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5698D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EEE9E48" w14:textId="62F758D0" w:rsidR="00856C35" w:rsidRDefault="00342E5D" w:rsidP="00856C35">
            <w:r>
              <w:rPr>
                <w:noProof/>
              </w:rPr>
              <w:drawing>
                <wp:inline distT="0" distB="0" distL="0" distR="0" wp14:anchorId="19FCA8AD" wp14:editId="6E41FF02">
                  <wp:extent cx="54102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33AE4D5" w14:textId="21226110" w:rsidR="00856C35" w:rsidRDefault="00FE7D0F" w:rsidP="00856C35">
            <w:pPr>
              <w:pStyle w:val="CompanyName"/>
            </w:pPr>
            <w:r w:rsidRPr="00342E5D">
              <w:rPr>
                <w:color w:val="000000" w:themeColor="text1"/>
              </w:rPr>
              <w:t xml:space="preserve">St. Joseph of </w:t>
            </w:r>
            <w:proofErr w:type="gramStart"/>
            <w:r w:rsidRPr="00342E5D">
              <w:rPr>
                <w:color w:val="000000" w:themeColor="text1"/>
              </w:rPr>
              <w:t xml:space="preserve">Arimathea </w:t>
            </w:r>
            <w:r w:rsidR="004C497F">
              <w:rPr>
                <w:color w:val="000000" w:themeColor="text1"/>
              </w:rPr>
              <w:t xml:space="preserve"> Anglican</w:t>
            </w:r>
            <w:proofErr w:type="gramEnd"/>
            <w:r w:rsidR="004C497F">
              <w:rPr>
                <w:color w:val="000000" w:themeColor="text1"/>
              </w:rPr>
              <w:t xml:space="preserve"> </w:t>
            </w:r>
            <w:r w:rsidRPr="00342E5D">
              <w:rPr>
                <w:color w:val="000000" w:themeColor="text1"/>
              </w:rPr>
              <w:t xml:space="preserve">Theological College </w:t>
            </w:r>
          </w:p>
        </w:tc>
      </w:tr>
    </w:tbl>
    <w:p w14:paraId="60439A4D" w14:textId="73BC8241" w:rsidR="002B7BC7" w:rsidRDefault="00FE7D0F" w:rsidP="002B7BC7">
      <w:pPr>
        <w:pStyle w:val="Heading1"/>
      </w:pPr>
      <w:r>
        <w:t>Registration Application</w:t>
      </w:r>
      <w:r w:rsidR="00402F50">
        <w:t xml:space="preserve">- </w:t>
      </w:r>
      <w:r w:rsidR="00970B5D">
        <w:t>Fall Semester</w:t>
      </w:r>
      <w:r w:rsidR="00D90581">
        <w:t xml:space="preserve"> 202</w:t>
      </w:r>
      <w:r w:rsidR="00BA5118">
        <w:t>2</w:t>
      </w:r>
    </w:p>
    <w:p w14:paraId="13754103" w14:textId="41F14728" w:rsidR="00856C35" w:rsidRDefault="00402F50" w:rsidP="002B7BC7">
      <w:pPr>
        <w:pStyle w:val="Heading1"/>
      </w:pPr>
      <w:r>
        <w:t xml:space="preserve">Section #1- </w:t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3031"/>
        <w:gridCol w:w="2865"/>
        <w:gridCol w:w="668"/>
        <w:gridCol w:w="681"/>
        <w:gridCol w:w="1845"/>
      </w:tblGrid>
      <w:tr w:rsidR="00A82BA3" w:rsidRPr="005114CE" w14:paraId="3F45DE40" w14:textId="77777777" w:rsidTr="00342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144BC9DD" w14:textId="77777777" w:rsidR="00A82BA3" w:rsidRPr="00F25014" w:rsidRDefault="00A82BA3" w:rsidP="00490804">
            <w:pPr>
              <w:rPr>
                <w:b/>
                <w:bCs w:val="0"/>
              </w:rPr>
            </w:pPr>
            <w:r w:rsidRPr="00F25014">
              <w:rPr>
                <w:b/>
                <w:bCs w:val="0"/>
              </w:rPr>
              <w:t>Full Name: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3A8BD87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1FCE5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DFEA6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D44FA13" w14:textId="77777777" w:rsidR="00A82BA3" w:rsidRPr="005114CE" w:rsidRDefault="00A82BA3" w:rsidP="00490804">
            <w:pPr>
              <w:pStyle w:val="Heading4"/>
              <w:outlineLvl w:val="3"/>
            </w:pPr>
            <w:r w:rsidRPr="00F25014">
              <w:rPr>
                <w:b/>
                <w:bCs w:val="0"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3A727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5B893E" w14:textId="77777777" w:rsidTr="00342E5D">
        <w:tc>
          <w:tcPr>
            <w:tcW w:w="990" w:type="dxa"/>
          </w:tcPr>
          <w:p w14:paraId="766C1EBB" w14:textId="77777777" w:rsidR="00856C35" w:rsidRPr="00D6155E" w:rsidRDefault="00856C35" w:rsidP="00440CD8"/>
        </w:tc>
        <w:tc>
          <w:tcPr>
            <w:tcW w:w="3031" w:type="dxa"/>
            <w:tcBorders>
              <w:top w:val="single" w:sz="4" w:space="0" w:color="auto"/>
            </w:tcBorders>
          </w:tcPr>
          <w:p w14:paraId="2CE3D1D6" w14:textId="77777777" w:rsidR="00856C35" w:rsidRPr="00F25014" w:rsidRDefault="00856C35" w:rsidP="00490804">
            <w:pPr>
              <w:pStyle w:val="Heading3"/>
              <w:outlineLvl w:val="2"/>
              <w:rPr>
                <w:b/>
                <w:bCs/>
              </w:rPr>
            </w:pPr>
            <w:r w:rsidRPr="00F25014">
              <w:rPr>
                <w:b/>
                <w:bCs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AF5D9C8" w14:textId="77777777" w:rsidR="00856C35" w:rsidRPr="00F25014" w:rsidRDefault="00856C35" w:rsidP="00490804">
            <w:pPr>
              <w:pStyle w:val="Heading3"/>
              <w:outlineLvl w:val="2"/>
              <w:rPr>
                <w:b/>
                <w:bCs/>
              </w:rPr>
            </w:pPr>
            <w:r w:rsidRPr="00F25014">
              <w:rPr>
                <w:b/>
                <w:bCs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4B09BBC" w14:textId="77777777" w:rsidR="00856C35" w:rsidRPr="00F25014" w:rsidRDefault="00856C35" w:rsidP="00490804">
            <w:pPr>
              <w:pStyle w:val="Heading3"/>
              <w:outlineLvl w:val="2"/>
              <w:rPr>
                <w:b/>
                <w:bCs/>
              </w:rPr>
            </w:pPr>
            <w:r w:rsidRPr="00F25014">
              <w:rPr>
                <w:b/>
                <w:bCs/>
              </w:rPr>
              <w:t>M.I.</w:t>
            </w:r>
          </w:p>
        </w:tc>
        <w:tc>
          <w:tcPr>
            <w:tcW w:w="681" w:type="dxa"/>
          </w:tcPr>
          <w:p w14:paraId="065339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1C2E1C1" w14:textId="77777777" w:rsidR="00856C35" w:rsidRPr="009C220D" w:rsidRDefault="00856C35" w:rsidP="00856C35"/>
        </w:tc>
      </w:tr>
    </w:tbl>
    <w:p w14:paraId="0EAD11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03DF5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83416B" w14:textId="77777777" w:rsidR="00A82BA3" w:rsidRPr="00F25014" w:rsidRDefault="00A82BA3" w:rsidP="00490804">
            <w:pPr>
              <w:rPr>
                <w:b/>
                <w:bCs w:val="0"/>
              </w:rPr>
            </w:pPr>
            <w:r w:rsidRPr="00F25014">
              <w:rPr>
                <w:b/>
                <w:bCs w:val="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6717B2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8DE2A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2489798" w14:textId="77777777" w:rsidTr="00FF1313">
        <w:tc>
          <w:tcPr>
            <w:tcW w:w="1081" w:type="dxa"/>
          </w:tcPr>
          <w:p w14:paraId="03FDCDC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ACC7AC7" w14:textId="3398F133" w:rsidR="00856C35" w:rsidRPr="00F25014" w:rsidRDefault="00856C35" w:rsidP="00490804">
            <w:pPr>
              <w:pStyle w:val="Heading3"/>
              <w:outlineLvl w:val="2"/>
              <w:rPr>
                <w:b/>
                <w:bCs/>
              </w:rPr>
            </w:pPr>
            <w:r w:rsidRPr="00F25014">
              <w:rPr>
                <w:b/>
                <w:bCs/>
              </w:rPr>
              <w:t xml:space="preserve">Street </w:t>
            </w:r>
            <w:r w:rsidR="00F60885">
              <w:rPr>
                <w:b/>
                <w:bCs/>
              </w:rPr>
              <w:t>Number/Street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8EE734" w14:textId="77777777" w:rsidR="00856C35" w:rsidRPr="00F25014" w:rsidRDefault="00856C35" w:rsidP="00490804">
            <w:pPr>
              <w:pStyle w:val="Heading3"/>
              <w:outlineLvl w:val="2"/>
              <w:rPr>
                <w:b/>
                <w:bCs/>
              </w:rPr>
            </w:pPr>
            <w:r w:rsidRPr="00F25014">
              <w:rPr>
                <w:b/>
                <w:bCs/>
              </w:rPr>
              <w:t>Apartment/Unit #</w:t>
            </w:r>
          </w:p>
        </w:tc>
      </w:tr>
    </w:tbl>
    <w:p w14:paraId="65EC9D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BFBA9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50E44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752E76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284A30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6E1A8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2BB0DB9" w14:textId="77777777" w:rsidTr="00FF1313">
        <w:trPr>
          <w:trHeight w:val="288"/>
        </w:trPr>
        <w:tc>
          <w:tcPr>
            <w:tcW w:w="1081" w:type="dxa"/>
          </w:tcPr>
          <w:p w14:paraId="0092DC9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D24F21C" w14:textId="77777777" w:rsidR="00856C35" w:rsidRPr="00144A6D" w:rsidRDefault="00856C35" w:rsidP="00490804">
            <w:pPr>
              <w:pStyle w:val="Heading3"/>
              <w:outlineLvl w:val="2"/>
              <w:rPr>
                <w:b/>
              </w:rPr>
            </w:pPr>
            <w:r w:rsidRPr="00144A6D">
              <w:rPr>
                <w:b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68D592" w14:textId="77777777" w:rsidR="00856C35" w:rsidRPr="00144A6D" w:rsidRDefault="00856C35" w:rsidP="00490804">
            <w:pPr>
              <w:pStyle w:val="Heading3"/>
              <w:outlineLvl w:val="2"/>
              <w:rPr>
                <w:b/>
              </w:rPr>
            </w:pPr>
            <w:r w:rsidRPr="00144A6D">
              <w:rPr>
                <w:b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D60643" w14:textId="26FECDD0" w:rsidR="00856C35" w:rsidRPr="00144A6D" w:rsidRDefault="00856C35" w:rsidP="00490804">
            <w:pPr>
              <w:pStyle w:val="Heading3"/>
              <w:outlineLvl w:val="2"/>
              <w:rPr>
                <w:b/>
              </w:rPr>
            </w:pPr>
            <w:r w:rsidRPr="00144A6D">
              <w:rPr>
                <w:b/>
              </w:rPr>
              <w:t>Z</w:t>
            </w:r>
            <w:r w:rsidR="00144A6D">
              <w:rPr>
                <w:b/>
              </w:rPr>
              <w:t>ip</w:t>
            </w:r>
            <w:r w:rsidRPr="00144A6D">
              <w:rPr>
                <w:b/>
              </w:rPr>
              <w:t xml:space="preserve"> Code</w:t>
            </w:r>
          </w:p>
        </w:tc>
      </w:tr>
    </w:tbl>
    <w:p w14:paraId="2D0A38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2DD04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162C7E" w14:textId="77777777" w:rsidR="00841645" w:rsidRPr="00144A6D" w:rsidRDefault="00841645" w:rsidP="00490804">
            <w:pPr>
              <w:rPr>
                <w:b/>
                <w:bCs w:val="0"/>
              </w:rPr>
            </w:pPr>
            <w:r w:rsidRPr="00144A6D">
              <w:rPr>
                <w:b/>
                <w:bCs w:val="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9B5E2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1BC99E9" w14:textId="77777777" w:rsidR="00841645" w:rsidRPr="00144A6D" w:rsidRDefault="00C92A3C" w:rsidP="00490804">
            <w:pPr>
              <w:pStyle w:val="Heading4"/>
              <w:outlineLvl w:val="3"/>
              <w:rPr>
                <w:b/>
                <w:bCs w:val="0"/>
              </w:rPr>
            </w:pPr>
            <w:r w:rsidRPr="00144A6D">
              <w:rPr>
                <w:b/>
                <w:bCs w:val="0"/>
              </w:rPr>
              <w:t>E</w:t>
            </w:r>
            <w:r w:rsidR="003A41A1" w:rsidRPr="00144A6D">
              <w:rPr>
                <w:b/>
                <w:bCs w:val="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69548A" w14:textId="77777777" w:rsidR="00841645" w:rsidRPr="009C220D" w:rsidRDefault="00841645" w:rsidP="00440CD8">
            <w:pPr>
              <w:pStyle w:val="FieldText"/>
            </w:pPr>
          </w:p>
        </w:tc>
      </w:tr>
    </w:tbl>
    <w:p w14:paraId="13F90E74" w14:textId="26FC6F2D" w:rsidR="00856C35" w:rsidRDefault="00856C35"/>
    <w:p w14:paraId="2491A7E1" w14:textId="38352AC3" w:rsidR="00CB0623" w:rsidRDefault="00402F50" w:rsidP="00CB0623">
      <w:pPr>
        <w:pStyle w:val="Heading2"/>
      </w:pPr>
      <w:r>
        <w:t xml:space="preserve">Section #2- </w:t>
      </w:r>
      <w:r w:rsidR="00CB0623">
        <w:t>Course Registration</w:t>
      </w:r>
    </w:p>
    <w:p w14:paraId="1644B146" w14:textId="77777777" w:rsidR="00CB0623" w:rsidRDefault="00CB062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DE7FB7" w:rsidRPr="005114CE" w14:paraId="7EE84B8B" w14:textId="77777777" w:rsidTr="009B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50D9BF55" w14:textId="6E538170" w:rsidR="00DE7FB7" w:rsidRPr="009B5FBE" w:rsidRDefault="00B10257" w:rsidP="00960E87">
            <w:pPr>
              <w:spacing w:line="276" w:lineRule="auto"/>
              <w:rPr>
                <w:b/>
                <w:bCs w:val="0"/>
              </w:rPr>
            </w:pPr>
            <w:r w:rsidRPr="009B5FBE">
              <w:rPr>
                <w:b/>
                <w:bCs w:val="0"/>
              </w:rPr>
              <w:t>Name of Course</w:t>
            </w:r>
            <w:r w:rsidR="009B5FBE" w:rsidRPr="009B5FBE">
              <w:rPr>
                <w:b/>
                <w:bCs w:val="0"/>
              </w:rPr>
              <w:t xml:space="preserve"> #1</w:t>
            </w:r>
            <w:r w:rsidR="00C76039" w:rsidRPr="009B5FBE">
              <w:rPr>
                <w:b/>
                <w:bCs w:val="0"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4C8E01CF" w14:textId="60A1445B" w:rsidR="00DE7FB7" w:rsidRPr="009C220D" w:rsidRDefault="00DE7FB7" w:rsidP="00960E87">
            <w:pPr>
              <w:pStyle w:val="FieldText"/>
              <w:spacing w:line="276" w:lineRule="auto"/>
            </w:pPr>
          </w:p>
        </w:tc>
      </w:tr>
    </w:tbl>
    <w:p w14:paraId="30A72289" w14:textId="50D6E17D" w:rsidR="00856C35" w:rsidRDefault="00856C35" w:rsidP="00960E87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9B5FBE" w:rsidRPr="005114CE" w14:paraId="3A3A75DC" w14:textId="77777777" w:rsidTr="009B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37D27581" w14:textId="4D0DBF47" w:rsidR="009B5FBE" w:rsidRPr="009B5FBE" w:rsidRDefault="009B5FBE" w:rsidP="00960E87">
            <w:pPr>
              <w:spacing w:line="276" w:lineRule="auto"/>
              <w:rPr>
                <w:b/>
                <w:bCs w:val="0"/>
              </w:rPr>
            </w:pPr>
            <w:r w:rsidRPr="009B5FBE">
              <w:rPr>
                <w:b/>
                <w:bCs w:val="0"/>
              </w:rPr>
              <w:t>Name of Course #2: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1FF2A1EB" w14:textId="77777777" w:rsidR="009B5FBE" w:rsidRPr="009C220D" w:rsidRDefault="009B5FBE" w:rsidP="00960E87">
            <w:pPr>
              <w:pStyle w:val="FieldText"/>
              <w:spacing w:line="276" w:lineRule="auto"/>
            </w:pPr>
          </w:p>
        </w:tc>
      </w:tr>
    </w:tbl>
    <w:p w14:paraId="5E954CC7" w14:textId="20AF5C5D" w:rsidR="009B5FBE" w:rsidRDefault="009B5FBE" w:rsidP="00960E87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960E87" w:rsidRPr="005114CE" w14:paraId="0F209C53" w14:textId="77777777" w:rsidTr="003C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1FFD2E96" w14:textId="0494F1B6" w:rsidR="00960E87" w:rsidRPr="009B5FBE" w:rsidRDefault="00960E87" w:rsidP="00960E87">
            <w:pPr>
              <w:spacing w:line="276" w:lineRule="auto"/>
              <w:rPr>
                <w:b/>
                <w:bCs w:val="0"/>
              </w:rPr>
            </w:pPr>
            <w:r w:rsidRPr="009B5FBE">
              <w:rPr>
                <w:b/>
                <w:bCs w:val="0"/>
              </w:rPr>
              <w:t>Name of Course #</w:t>
            </w:r>
            <w:r w:rsidR="005A0143">
              <w:rPr>
                <w:b/>
                <w:bCs w:val="0"/>
              </w:rPr>
              <w:t>3</w:t>
            </w:r>
            <w:r w:rsidRPr="009B5FBE">
              <w:rPr>
                <w:b/>
                <w:bCs w:val="0"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4EF10383" w14:textId="77777777" w:rsidR="00960E87" w:rsidRPr="009C220D" w:rsidRDefault="00960E87" w:rsidP="00960E87">
            <w:pPr>
              <w:pStyle w:val="FieldText"/>
              <w:spacing w:line="276" w:lineRule="auto"/>
            </w:pPr>
          </w:p>
        </w:tc>
      </w:tr>
      <w:tr w:rsidR="00960E87" w:rsidRPr="005114CE" w14:paraId="0043B314" w14:textId="77777777" w:rsidTr="009B5FBE">
        <w:trPr>
          <w:trHeight w:val="288"/>
        </w:trPr>
        <w:tc>
          <w:tcPr>
            <w:tcW w:w="1800" w:type="dxa"/>
          </w:tcPr>
          <w:p w14:paraId="59FF077A" w14:textId="77777777" w:rsidR="00960E87" w:rsidRDefault="00960E87" w:rsidP="00960E87">
            <w:pPr>
              <w:spacing w:line="276" w:lineRule="auto"/>
              <w:rPr>
                <w:b/>
              </w:rPr>
            </w:pPr>
          </w:p>
          <w:p w14:paraId="56982AC8" w14:textId="1449FD5A" w:rsidR="00960E87" w:rsidRPr="009B5FBE" w:rsidRDefault="00960E87" w:rsidP="00960E87">
            <w:pPr>
              <w:spacing w:line="276" w:lineRule="auto"/>
              <w:rPr>
                <w:b/>
              </w:rPr>
            </w:pPr>
            <w:r>
              <w:rPr>
                <w:b/>
              </w:rPr>
              <w:t>Name of Course #4: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26AE1AB7" w14:textId="77777777" w:rsidR="00960E87" w:rsidRPr="009C220D" w:rsidRDefault="00960E87" w:rsidP="00960E87">
            <w:pPr>
              <w:pStyle w:val="FieldText"/>
              <w:spacing w:line="276" w:lineRule="auto"/>
            </w:pPr>
          </w:p>
        </w:tc>
      </w:tr>
    </w:tbl>
    <w:p w14:paraId="187EC1FD" w14:textId="51E4D356" w:rsidR="00E33809" w:rsidRDefault="00E33809"/>
    <w:p w14:paraId="735D97DC" w14:textId="568DFB04" w:rsidR="00E33809" w:rsidRDefault="00E33809">
      <w:pPr>
        <w:rPr>
          <w:b/>
          <w:bCs/>
          <w:i/>
          <w:iCs/>
        </w:rPr>
      </w:pPr>
      <w:r>
        <w:rPr>
          <w:b/>
          <w:bCs/>
          <w:i/>
          <w:iCs/>
        </w:rPr>
        <w:t>(Please mark with an X by the prompt under ‘Credit’ or ‘Audit’ for your choice of participation for each course registration.)</w:t>
      </w:r>
    </w:p>
    <w:p w14:paraId="6A9DCDC4" w14:textId="77777777" w:rsidR="00E33809" w:rsidRPr="00E33809" w:rsidRDefault="00E33809">
      <w:pPr>
        <w:rPr>
          <w:b/>
          <w:bCs/>
          <w:i/>
          <w:iCs/>
          <w:sz w:val="16"/>
          <w:szCs w:val="16"/>
        </w:rPr>
      </w:pPr>
    </w:p>
    <w:tbl>
      <w:tblPr>
        <w:tblStyle w:val="PlainTable3"/>
        <w:tblpPr w:leftFromText="180" w:rightFromText="180" w:vertAnchor="text" w:tblpY="1"/>
        <w:tblOverlap w:val="never"/>
        <w:tblW w:w="1607" w:type="pct"/>
        <w:tblLayout w:type="fixed"/>
        <w:tblLook w:val="0620" w:firstRow="1" w:lastRow="0" w:firstColumn="0" w:lastColumn="0" w:noHBand="1" w:noVBand="1"/>
      </w:tblPr>
      <w:tblGrid>
        <w:gridCol w:w="1080"/>
        <w:gridCol w:w="720"/>
        <w:gridCol w:w="720"/>
        <w:gridCol w:w="720"/>
      </w:tblGrid>
      <w:tr w:rsidR="00056354" w:rsidRPr="005114CE" w14:paraId="7F4EB217" w14:textId="77777777" w:rsidTr="00E33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16E4B22C" w14:textId="24A0270F" w:rsidR="00056354" w:rsidRPr="004367A8" w:rsidRDefault="00402F50" w:rsidP="00E3380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Session</w:t>
            </w:r>
            <w:r w:rsidR="00056354">
              <w:rPr>
                <w:b/>
                <w:bCs w:val="0"/>
              </w:rPr>
              <w:t>:</w:t>
            </w:r>
          </w:p>
        </w:tc>
        <w:tc>
          <w:tcPr>
            <w:tcW w:w="720" w:type="dxa"/>
          </w:tcPr>
          <w:p w14:paraId="5E93F1A3" w14:textId="5B4EB785" w:rsidR="00056354" w:rsidRPr="004F65D7" w:rsidRDefault="00056354" w:rsidP="00E33809">
            <w:pPr>
              <w:pStyle w:val="Checkbox"/>
              <w:rPr>
                <w:b/>
                <w:bCs w:val="0"/>
                <w:i/>
                <w:iCs/>
                <w:u w:val="thick"/>
              </w:rPr>
            </w:pPr>
            <w:r w:rsidRPr="004F65D7">
              <w:rPr>
                <w:b/>
                <w:bCs w:val="0"/>
                <w:i/>
                <w:iCs/>
                <w:u w:val="thick"/>
              </w:rPr>
              <w:t>Credit</w:t>
            </w:r>
          </w:p>
          <w:p w14:paraId="6CA9E822" w14:textId="1BBF6101" w:rsidR="00056354" w:rsidRPr="003D6B8A" w:rsidRDefault="00056354" w:rsidP="00E33809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B4C19" w14:textId="1F8E55DB" w:rsidR="00056354" w:rsidRPr="004F65D7" w:rsidRDefault="00056354" w:rsidP="00E33809">
            <w:pPr>
              <w:pStyle w:val="Checkbox"/>
              <w:rPr>
                <w:b/>
                <w:bCs w:val="0"/>
                <w:i/>
                <w:iCs/>
                <w:u w:val="thick"/>
              </w:rPr>
            </w:pPr>
            <w:r w:rsidRPr="004F65D7">
              <w:rPr>
                <w:b/>
                <w:bCs w:val="0"/>
                <w:i/>
                <w:iCs/>
                <w:u w:val="thick"/>
              </w:rPr>
              <w:t>Audit</w:t>
            </w:r>
          </w:p>
          <w:p w14:paraId="76E33CB6" w14:textId="33985192" w:rsidR="00056354" w:rsidRPr="003D6B8A" w:rsidRDefault="00056354" w:rsidP="00E33809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9D05F6" w14:textId="56B75093" w:rsidR="00056354" w:rsidRPr="005114CE" w:rsidRDefault="00056354" w:rsidP="00E33809">
            <w:pPr>
              <w:pStyle w:val="Heading4"/>
              <w:outlineLvl w:val="3"/>
            </w:pPr>
          </w:p>
        </w:tc>
      </w:tr>
    </w:tbl>
    <w:p w14:paraId="3E5B08D7" w14:textId="7A1FAF74" w:rsidR="00431EA4" w:rsidRPr="005B6BAD" w:rsidRDefault="00E33809">
      <w:pPr>
        <w:rPr>
          <w:b/>
          <w:bCs/>
        </w:rPr>
      </w:pPr>
      <w:r>
        <w:br w:type="textWrapping" w:clear="all"/>
      </w:r>
      <w:r w:rsidR="005B6BAD">
        <w:tab/>
      </w:r>
      <w:r w:rsidR="00C569DE">
        <w:rPr>
          <w:b/>
          <w:bCs/>
        </w:rPr>
        <w:t>Fall Semester</w:t>
      </w:r>
      <w:r w:rsidR="008E655B">
        <w:rPr>
          <w:b/>
          <w:bCs/>
        </w:rPr>
        <w:t xml:space="preserve"> 202</w:t>
      </w:r>
      <w:r w:rsidR="00BA5118">
        <w:rPr>
          <w:b/>
          <w:bCs/>
        </w:rPr>
        <w:t>2</w:t>
      </w:r>
      <w:r w:rsidR="008E655B">
        <w:rPr>
          <w:b/>
          <w:bCs/>
        </w:rPr>
        <w:t xml:space="preserve"> </w:t>
      </w:r>
      <w:r w:rsidR="005B6BAD">
        <w:rPr>
          <w:b/>
          <w:bCs/>
        </w:rPr>
        <w:t>Tuition:</w:t>
      </w:r>
      <w:r w:rsidR="005B6BAD">
        <w:rPr>
          <w:b/>
          <w:bCs/>
        </w:rPr>
        <w:tab/>
      </w:r>
      <w:r w:rsidR="00A56088">
        <w:rPr>
          <w:b/>
          <w:bCs/>
        </w:rPr>
        <w:t>Zoom Platform: Credit</w:t>
      </w:r>
      <w:r w:rsidR="005B6BAD">
        <w:rPr>
          <w:b/>
          <w:bCs/>
        </w:rPr>
        <w:t>- $</w:t>
      </w:r>
      <w:r w:rsidR="00C569DE">
        <w:rPr>
          <w:b/>
          <w:bCs/>
        </w:rPr>
        <w:t>250</w:t>
      </w:r>
      <w:r w:rsidR="005B6BAD">
        <w:rPr>
          <w:b/>
          <w:bCs/>
        </w:rPr>
        <w:t>.00</w:t>
      </w:r>
      <w:r w:rsidR="00C569DE">
        <w:rPr>
          <w:b/>
          <w:bCs/>
        </w:rPr>
        <w:t xml:space="preserve"> per course.  </w:t>
      </w:r>
      <w:r w:rsidR="00A56088">
        <w:rPr>
          <w:b/>
          <w:bCs/>
        </w:rPr>
        <w:t xml:space="preserve"> Audit- $75.00</w:t>
      </w:r>
      <w:r w:rsidR="00C569DE">
        <w:rPr>
          <w:b/>
          <w:bCs/>
        </w:rPr>
        <w:t xml:space="preserve"> per course.</w:t>
      </w:r>
    </w:p>
    <w:p w14:paraId="5E296ADE" w14:textId="77777777" w:rsidR="005B6BAD" w:rsidRPr="005B6BAD" w:rsidRDefault="005B6BAD">
      <w:pPr>
        <w:rPr>
          <w:b/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90"/>
        <w:gridCol w:w="2790"/>
      </w:tblGrid>
      <w:tr w:rsidR="000F2DF4" w:rsidRPr="005114CE" w14:paraId="152C55E7" w14:textId="77777777" w:rsidTr="00CD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90" w:type="dxa"/>
          </w:tcPr>
          <w:p w14:paraId="7DBAAE21" w14:textId="4788ABC8" w:rsidR="00D03361" w:rsidRDefault="005B6BAD" w:rsidP="00490804">
            <w:pPr>
              <w:rPr>
                <w:b/>
              </w:rPr>
            </w:pPr>
            <w:r>
              <w:rPr>
                <w:b/>
                <w:bCs w:val="0"/>
              </w:rPr>
              <w:t xml:space="preserve">Total Tuition for </w:t>
            </w:r>
            <w:r w:rsidR="00C569DE">
              <w:rPr>
                <w:b/>
                <w:bCs w:val="0"/>
              </w:rPr>
              <w:t>Fall Semester</w:t>
            </w:r>
            <w:r w:rsidR="0085201F">
              <w:rPr>
                <w:b/>
                <w:bCs w:val="0"/>
              </w:rPr>
              <w:t xml:space="preserve"> </w:t>
            </w:r>
            <w:r w:rsidR="00402F50">
              <w:rPr>
                <w:b/>
                <w:bCs w:val="0"/>
              </w:rPr>
              <w:t>202</w:t>
            </w:r>
            <w:r w:rsidR="00BA5118">
              <w:rPr>
                <w:b/>
                <w:bCs w:val="0"/>
              </w:rPr>
              <w:t>2</w:t>
            </w:r>
            <w:r w:rsidR="00CD2891">
              <w:rPr>
                <w:b/>
                <w:bCs w:val="0"/>
              </w:rPr>
              <w:t>:</w:t>
            </w:r>
          </w:p>
          <w:p w14:paraId="557931F9" w14:textId="37B342EB" w:rsidR="000F2DF4" w:rsidRPr="00CD2891" w:rsidRDefault="00CD2891" w:rsidP="00490804">
            <w:pPr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(</w:t>
            </w:r>
            <w:r w:rsidR="0085201F">
              <w:rPr>
                <w:b/>
                <w:bCs w:val="0"/>
                <w:i/>
                <w:iCs/>
              </w:rPr>
              <w:t>M</w:t>
            </w:r>
            <w:r w:rsidR="00D03361">
              <w:rPr>
                <w:b/>
                <w:bCs w:val="0"/>
                <w:i/>
                <w:iCs/>
              </w:rPr>
              <w:t>ake c</w:t>
            </w:r>
            <w:r>
              <w:rPr>
                <w:b/>
                <w:bCs w:val="0"/>
                <w:i/>
                <w:iCs/>
              </w:rPr>
              <w:t>heck payable to St. Joseph</w:t>
            </w:r>
            <w:r w:rsidR="00D03361">
              <w:rPr>
                <w:b/>
                <w:bCs w:val="0"/>
                <w:i/>
                <w:iCs/>
              </w:rPr>
              <w:t xml:space="preserve"> of Arimathea </w:t>
            </w:r>
            <w:r w:rsidR="0085201F">
              <w:rPr>
                <w:b/>
                <w:bCs w:val="0"/>
                <w:i/>
                <w:iCs/>
              </w:rPr>
              <w:t xml:space="preserve">Anglican </w:t>
            </w:r>
            <w:r w:rsidR="00D03361">
              <w:rPr>
                <w:b/>
                <w:bCs w:val="0"/>
                <w:i/>
                <w:iCs/>
              </w:rPr>
              <w:t>Theological</w:t>
            </w:r>
            <w:r w:rsidR="0085201F">
              <w:rPr>
                <w:b/>
                <w:bCs w:val="0"/>
                <w:i/>
                <w:iCs/>
              </w:rPr>
              <w:t xml:space="preserve"> </w:t>
            </w:r>
            <w:r w:rsidR="00D03361">
              <w:rPr>
                <w:b/>
                <w:bCs w:val="0"/>
                <w:i/>
                <w:iCs/>
              </w:rPr>
              <w:t>College)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57F0695" w14:textId="7A4AAC99" w:rsidR="000F2DF4" w:rsidRPr="00D03361" w:rsidRDefault="00D03361" w:rsidP="00617C65">
            <w:pPr>
              <w:pStyle w:val="Fiel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0E8353D" w14:textId="549AA875" w:rsidR="00330050" w:rsidRDefault="00402F50" w:rsidP="00330050">
      <w:pPr>
        <w:pStyle w:val="Heading2"/>
      </w:pPr>
      <w:r>
        <w:t xml:space="preserve">Section #3- </w:t>
      </w:r>
      <w:r w:rsidR="00D46061">
        <w:t>APCK Church Affiliation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3510"/>
        <w:gridCol w:w="990"/>
        <w:gridCol w:w="3600"/>
      </w:tblGrid>
      <w:tr w:rsidR="000F2DF4" w:rsidRPr="00613129" w14:paraId="3E28B6F4" w14:textId="77777777" w:rsidTr="00B66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0" w:type="dxa"/>
          </w:tcPr>
          <w:p w14:paraId="474F5973" w14:textId="26ED91CC" w:rsidR="000F2DF4" w:rsidRPr="00D46061" w:rsidRDefault="00D46061" w:rsidP="00490804">
            <w:pPr>
              <w:rPr>
                <w:b/>
                <w:bCs w:val="0"/>
              </w:rPr>
            </w:pPr>
            <w:r w:rsidRPr="00D46061">
              <w:rPr>
                <w:b/>
                <w:bCs w:val="0"/>
              </w:rPr>
              <w:t>Parish/Mission Name</w:t>
            </w:r>
            <w:r w:rsidR="000F2DF4" w:rsidRPr="00D46061">
              <w:rPr>
                <w:b/>
                <w:bCs w:val="0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276705" w14:textId="1A121A5A" w:rsidR="000F2DF4" w:rsidRPr="005114CE" w:rsidRDefault="000F2DF4" w:rsidP="00617C65">
            <w:pPr>
              <w:pStyle w:val="FieldText"/>
            </w:pPr>
          </w:p>
        </w:tc>
        <w:tc>
          <w:tcPr>
            <w:tcW w:w="990" w:type="dxa"/>
          </w:tcPr>
          <w:p w14:paraId="64A80747" w14:textId="088627CD" w:rsidR="000F2DF4" w:rsidRPr="005114CE" w:rsidRDefault="00B666E2" w:rsidP="00490804">
            <w:pPr>
              <w:pStyle w:val="Heading4"/>
              <w:outlineLvl w:val="3"/>
            </w:pPr>
            <w:r>
              <w:rPr>
                <w:b/>
                <w:bCs w:val="0"/>
              </w:rPr>
              <w:t>City/State: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D2C0E2E" w14:textId="77777777" w:rsidR="000F2DF4" w:rsidRPr="005114CE" w:rsidRDefault="000F2DF4" w:rsidP="00617C65">
            <w:pPr>
              <w:pStyle w:val="FieldText"/>
            </w:pPr>
          </w:p>
        </w:tc>
      </w:tr>
    </w:tbl>
    <w:p w14:paraId="3AFF89FB" w14:textId="789CAC86" w:rsidR="00330050" w:rsidRDefault="00330050"/>
    <w:p w14:paraId="2D938CB0" w14:textId="7ED21C41" w:rsidR="00C553C5" w:rsidRPr="00C553C5" w:rsidRDefault="00C553C5"/>
    <w:tbl>
      <w:tblPr>
        <w:tblStyle w:val="PlainTable3"/>
        <w:tblW w:w="4330" w:type="pct"/>
        <w:tblLayout w:type="fixed"/>
        <w:tblLook w:val="0620" w:firstRow="1" w:lastRow="0" w:firstColumn="0" w:lastColumn="0" w:noHBand="1" w:noVBand="1"/>
      </w:tblPr>
      <w:tblGrid>
        <w:gridCol w:w="6120"/>
        <w:gridCol w:w="2609"/>
      </w:tblGrid>
      <w:tr w:rsidR="00660AFA" w:rsidRPr="005114CE" w14:paraId="7AAA576B" w14:textId="77777777" w:rsidTr="00BC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120" w:type="dxa"/>
          </w:tcPr>
          <w:p w14:paraId="4D1A6E9D" w14:textId="544F1738" w:rsidR="00660AFA" w:rsidRPr="00CA7588" w:rsidRDefault="00CA7588" w:rsidP="00FD2AE4">
            <w:pPr>
              <w:pStyle w:val="Heading4"/>
              <w:outlineLvl w:val="3"/>
              <w:rPr>
                <w:b/>
                <w:bCs w:val="0"/>
              </w:rPr>
            </w:pPr>
            <w:r>
              <w:rPr>
                <w:b/>
                <w:bCs w:val="0"/>
              </w:rPr>
              <w:t>How long have you been affiliated with an APCK Parish</w:t>
            </w:r>
            <w:r w:rsidR="00BC4CED">
              <w:rPr>
                <w:b/>
                <w:bCs w:val="0"/>
              </w:rPr>
              <w:t xml:space="preserve"> or Mission?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0A1249EA" w14:textId="2F7913DC" w:rsidR="00660AFA" w:rsidRPr="005114CE" w:rsidRDefault="00BC4CED" w:rsidP="00FD2AE4">
            <w:pPr>
              <w:pStyle w:val="FieldText"/>
            </w:pPr>
            <w:r>
              <w:t xml:space="preserve">:  </w:t>
            </w:r>
          </w:p>
        </w:tc>
      </w:tr>
    </w:tbl>
    <w:p w14:paraId="15950FAC" w14:textId="5D92D788" w:rsidR="00330050" w:rsidRDefault="00330050"/>
    <w:p w14:paraId="6563683A" w14:textId="2B7627F4" w:rsidR="00C553C5" w:rsidRPr="00C553C5" w:rsidRDefault="00C553C5">
      <w:pPr>
        <w:rPr>
          <w:b/>
          <w:bCs/>
          <w:i/>
          <w:iCs/>
        </w:rPr>
      </w:pPr>
      <w:r>
        <w:rPr>
          <w:b/>
          <w:bCs/>
          <w:i/>
          <w:iCs/>
        </w:rPr>
        <w:t>(Please mark the appropriate answers with an X by the prompt.)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990"/>
        <w:gridCol w:w="450"/>
        <w:gridCol w:w="1800"/>
        <w:gridCol w:w="3150"/>
      </w:tblGrid>
      <w:tr w:rsidR="00C553C5" w:rsidRPr="00613129" w14:paraId="56BA987E" w14:textId="77777777" w:rsidTr="00C55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49AC4249" w14:textId="77777777" w:rsidR="00C553C5" w:rsidRPr="005114CE" w:rsidRDefault="00C553C5" w:rsidP="00FD2AE4">
            <w:pPr>
              <w:pStyle w:val="Heading4"/>
              <w:jc w:val="left"/>
              <w:outlineLvl w:val="3"/>
            </w:pPr>
            <w:r>
              <w:rPr>
                <w:b/>
                <w:bCs w:val="0"/>
              </w:rPr>
              <w:t xml:space="preserve">Are you a Postulant for the </w:t>
            </w:r>
            <w:proofErr w:type="gramStart"/>
            <w:r>
              <w:rPr>
                <w:b/>
                <w:bCs w:val="0"/>
              </w:rPr>
              <w:t>Diaconate?:</w:t>
            </w:r>
            <w:proofErr w:type="gramEnd"/>
          </w:p>
        </w:tc>
        <w:tc>
          <w:tcPr>
            <w:tcW w:w="990" w:type="dxa"/>
          </w:tcPr>
          <w:p w14:paraId="7077CA20" w14:textId="77777777" w:rsidR="00C553C5" w:rsidRPr="00C553C5" w:rsidRDefault="00C553C5" w:rsidP="00FD2AE4">
            <w:pPr>
              <w:pStyle w:val="Checkbox"/>
              <w:rPr>
                <w:b/>
                <w:bCs w:val="0"/>
                <w:i/>
                <w:iCs/>
                <w:u w:val="thick"/>
              </w:rPr>
            </w:pPr>
            <w:r w:rsidRPr="00C553C5">
              <w:rPr>
                <w:b/>
                <w:bCs w:val="0"/>
                <w:i/>
                <w:iCs/>
                <w:u w:val="thick"/>
              </w:rPr>
              <w:t>YES</w:t>
            </w:r>
          </w:p>
          <w:p w14:paraId="3E922523" w14:textId="79491054" w:rsidR="00C553C5" w:rsidRPr="00C553C5" w:rsidRDefault="00C553C5" w:rsidP="00FD2AE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A77EC5" w14:textId="77777777" w:rsidR="00C553C5" w:rsidRPr="00C553C5" w:rsidRDefault="00C553C5" w:rsidP="00FD2AE4">
            <w:pPr>
              <w:pStyle w:val="Checkbox"/>
              <w:rPr>
                <w:b/>
                <w:bCs w:val="0"/>
                <w:i/>
                <w:iCs/>
                <w:u w:val="thick"/>
              </w:rPr>
            </w:pPr>
            <w:r w:rsidRPr="00C553C5">
              <w:rPr>
                <w:b/>
                <w:bCs w:val="0"/>
                <w:i/>
                <w:iCs/>
                <w:u w:val="thick"/>
              </w:rPr>
              <w:t>NO</w:t>
            </w:r>
          </w:p>
          <w:p w14:paraId="3FB6F0E2" w14:textId="03046765" w:rsidR="00C553C5" w:rsidRPr="00C553C5" w:rsidRDefault="00C553C5" w:rsidP="00FD2AE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43D31C" w14:textId="77777777" w:rsidR="00C553C5" w:rsidRPr="00C553C5" w:rsidRDefault="00C553C5" w:rsidP="00FD2AE4">
            <w:pPr>
              <w:pStyle w:val="Heading4"/>
              <w:outlineLvl w:val="3"/>
              <w:rPr>
                <w:b/>
                <w:bCs w:val="0"/>
              </w:rPr>
            </w:pPr>
            <w:r>
              <w:rPr>
                <w:b/>
                <w:bCs w:val="0"/>
              </w:rPr>
              <w:t>Sponsoring Priest: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D06BE2E" w14:textId="77777777" w:rsidR="00C553C5" w:rsidRPr="005114CE" w:rsidRDefault="00C553C5" w:rsidP="00FD2AE4">
            <w:pPr>
              <w:pStyle w:val="FieldText"/>
            </w:pPr>
          </w:p>
        </w:tc>
      </w:tr>
      <w:tr w:rsidR="00C553C5" w:rsidRPr="00613129" w14:paraId="0548D82F" w14:textId="77777777" w:rsidTr="00C553C5">
        <w:trPr>
          <w:trHeight w:val="288"/>
        </w:trPr>
        <w:tc>
          <w:tcPr>
            <w:tcW w:w="3690" w:type="dxa"/>
          </w:tcPr>
          <w:p w14:paraId="4F78F2F0" w14:textId="33F02211" w:rsidR="00C553C5" w:rsidRPr="005114CE" w:rsidRDefault="00C553C5" w:rsidP="00FD2AE4">
            <w:pPr>
              <w:pStyle w:val="Heading4"/>
              <w:jc w:val="left"/>
              <w:outlineLvl w:val="3"/>
            </w:pPr>
            <w:r>
              <w:rPr>
                <w:b/>
                <w:bCs/>
              </w:rPr>
              <w:t xml:space="preserve">Are you a Postulant for the </w:t>
            </w:r>
            <w:proofErr w:type="gramStart"/>
            <w:r>
              <w:rPr>
                <w:b/>
                <w:bCs/>
              </w:rPr>
              <w:t>Priesthood?:</w:t>
            </w:r>
            <w:proofErr w:type="gramEnd"/>
          </w:p>
        </w:tc>
        <w:tc>
          <w:tcPr>
            <w:tcW w:w="990" w:type="dxa"/>
          </w:tcPr>
          <w:p w14:paraId="6E0CC0DE" w14:textId="77777777" w:rsidR="00C553C5" w:rsidRPr="00C553C5" w:rsidRDefault="00C553C5" w:rsidP="00FD2AE4">
            <w:pPr>
              <w:pStyle w:val="Checkbox"/>
              <w:rPr>
                <w:b/>
                <w:bCs/>
                <w:i/>
                <w:iCs/>
                <w:u w:val="thick"/>
              </w:rPr>
            </w:pPr>
            <w:r w:rsidRPr="00C553C5">
              <w:rPr>
                <w:b/>
                <w:bCs/>
                <w:i/>
                <w:iCs/>
                <w:u w:val="thick"/>
              </w:rPr>
              <w:t>YES</w:t>
            </w:r>
          </w:p>
          <w:p w14:paraId="7A500320" w14:textId="5AFF515A" w:rsidR="00C553C5" w:rsidRPr="00C553C5" w:rsidRDefault="00C553C5" w:rsidP="00FD2AE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94D3D7" w14:textId="77777777" w:rsidR="00C553C5" w:rsidRPr="00C553C5" w:rsidRDefault="00C553C5" w:rsidP="00FD2AE4">
            <w:pPr>
              <w:pStyle w:val="Checkbox"/>
              <w:rPr>
                <w:b/>
                <w:bCs/>
                <w:i/>
                <w:iCs/>
                <w:u w:val="thick"/>
              </w:rPr>
            </w:pPr>
            <w:r w:rsidRPr="00C553C5">
              <w:rPr>
                <w:b/>
                <w:bCs/>
                <w:i/>
                <w:iCs/>
                <w:u w:val="thick"/>
              </w:rPr>
              <w:t>NO</w:t>
            </w:r>
          </w:p>
          <w:p w14:paraId="6A8FCAA0" w14:textId="0FE0C45D" w:rsidR="00C553C5" w:rsidRPr="00C553C5" w:rsidRDefault="00C553C5" w:rsidP="00FD2AE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95D4F11" w14:textId="77777777" w:rsidR="00C553C5" w:rsidRPr="00C553C5" w:rsidRDefault="00C553C5" w:rsidP="00FD2AE4">
            <w:pPr>
              <w:pStyle w:val="Heading4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Sponsoring Priest: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BAF0B13" w14:textId="77777777" w:rsidR="00C553C5" w:rsidRPr="005114CE" w:rsidRDefault="00C553C5" w:rsidP="00FD2AE4">
            <w:pPr>
              <w:pStyle w:val="FieldText"/>
            </w:pPr>
          </w:p>
        </w:tc>
      </w:tr>
    </w:tbl>
    <w:p w14:paraId="5304B542" w14:textId="4C3D67F2" w:rsidR="00C553C5" w:rsidRDefault="00C553C5"/>
    <w:p w14:paraId="77792852" w14:textId="5A23D280" w:rsidR="00402F50" w:rsidRDefault="00402F50"/>
    <w:p w14:paraId="2648CF9C" w14:textId="4A7C01FB" w:rsidR="00330050" w:rsidRDefault="00402F50" w:rsidP="00330050">
      <w:pPr>
        <w:pStyle w:val="Heading2"/>
      </w:pPr>
      <w:r>
        <w:lastRenderedPageBreak/>
        <w:t xml:space="preserve">Section #4- </w:t>
      </w:r>
      <w:r w:rsidR="00902441">
        <w:t>Education</w:t>
      </w:r>
    </w:p>
    <w:p w14:paraId="52514CD7" w14:textId="7578DB22" w:rsidR="00330050" w:rsidRDefault="005E0C85" w:rsidP="00490804">
      <w:pPr>
        <w:pStyle w:val="Italic"/>
      </w:pPr>
      <w:r>
        <w:rPr>
          <w:b/>
          <w:bCs/>
        </w:rPr>
        <w:t>(</w:t>
      </w:r>
      <w:r w:rsidR="0055513E">
        <w:rPr>
          <w:b/>
          <w:bCs/>
        </w:rPr>
        <w:t xml:space="preserve">Please list your education information </w:t>
      </w:r>
      <w:r>
        <w:rPr>
          <w:b/>
          <w:bCs/>
        </w:rPr>
        <w:t>to include secondary and college/university.)</w:t>
      </w:r>
      <w:r w:rsidR="00330050" w:rsidRPr="007F3D5B">
        <w:t>.</w:t>
      </w:r>
    </w:p>
    <w:tbl>
      <w:tblPr>
        <w:tblStyle w:val="PlainTable3"/>
        <w:tblW w:w="3989" w:type="pct"/>
        <w:tblLayout w:type="fixed"/>
        <w:tblLook w:val="0620" w:firstRow="1" w:lastRow="0" w:firstColumn="0" w:lastColumn="0" w:noHBand="1" w:noVBand="1"/>
      </w:tblPr>
      <w:tblGrid>
        <w:gridCol w:w="2430"/>
        <w:gridCol w:w="5566"/>
        <w:gridCol w:w="20"/>
        <w:gridCol w:w="26"/>
      </w:tblGrid>
      <w:tr w:rsidR="000F2DF4" w:rsidRPr="005114CE" w14:paraId="430A9813" w14:textId="77777777" w:rsidTr="00904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30" w:type="dxa"/>
          </w:tcPr>
          <w:p w14:paraId="13FDC4A7" w14:textId="71ACC2E4" w:rsidR="000F2DF4" w:rsidRPr="005114CE" w:rsidRDefault="005E0C85" w:rsidP="00490804">
            <w:r>
              <w:rPr>
                <w:b/>
                <w:bCs w:val="0"/>
              </w:rPr>
              <w:t>Secondary; School Name: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096DE7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20" w:type="dxa"/>
          </w:tcPr>
          <w:p w14:paraId="58531EC0" w14:textId="611B84B9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bottom w:val="single" w:sz="4" w:space="0" w:color="auto"/>
            </w:tcBorders>
          </w:tcPr>
          <w:p w14:paraId="07CF9EC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250F7E3" w14:textId="77777777" w:rsidTr="00904122">
        <w:trPr>
          <w:trHeight w:val="360"/>
        </w:trPr>
        <w:tc>
          <w:tcPr>
            <w:tcW w:w="2430" w:type="dxa"/>
          </w:tcPr>
          <w:p w14:paraId="0878E6B3" w14:textId="2880D65F" w:rsidR="000F2DF4" w:rsidRPr="005114CE" w:rsidRDefault="005E0C85" w:rsidP="00490804">
            <w:r>
              <w:rPr>
                <w:b/>
                <w:bCs/>
              </w:rPr>
              <w:t>City/State: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13713A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20" w:type="dxa"/>
          </w:tcPr>
          <w:p w14:paraId="58FACBF5" w14:textId="307F5D14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286F565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ED6A1C6" w14:textId="77777777" w:rsidTr="00904122">
        <w:trPr>
          <w:trHeight w:val="360"/>
        </w:trPr>
        <w:tc>
          <w:tcPr>
            <w:tcW w:w="2430" w:type="dxa"/>
            <w:tcBorders>
              <w:bottom w:val="single" w:sz="4" w:space="0" w:color="auto"/>
            </w:tcBorders>
          </w:tcPr>
          <w:p w14:paraId="0742B1F6" w14:textId="5C31BBEC" w:rsidR="00BD103E" w:rsidRPr="005E0C85" w:rsidRDefault="005E0C85" w:rsidP="00490804">
            <w:pPr>
              <w:rPr>
                <w:b/>
                <w:bCs/>
              </w:rPr>
            </w:pPr>
            <w:r>
              <w:rPr>
                <w:b/>
                <w:bCs/>
              </w:rPr>
              <w:t>Degree Received: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4B1CC7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53FD972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429C3CD5" w14:textId="77777777" w:rsidR="00BD103E" w:rsidRPr="009C220D" w:rsidRDefault="00BD103E" w:rsidP="00682C69">
            <w:pPr>
              <w:pStyle w:val="FieldText"/>
            </w:pPr>
          </w:p>
        </w:tc>
      </w:tr>
      <w:tr w:rsidR="00904122" w:rsidRPr="005114CE" w14:paraId="6C9F7B0D" w14:textId="77777777" w:rsidTr="00904122">
        <w:trPr>
          <w:trHeight w:val="360"/>
        </w:trPr>
        <w:tc>
          <w:tcPr>
            <w:tcW w:w="2430" w:type="dxa"/>
            <w:tcBorders>
              <w:bottom w:val="single" w:sz="4" w:space="0" w:color="auto"/>
            </w:tcBorders>
          </w:tcPr>
          <w:p w14:paraId="6FBBAD26" w14:textId="359B9BDB" w:rsidR="00904122" w:rsidRPr="00904122" w:rsidRDefault="00904122" w:rsidP="00490804">
            <w:pPr>
              <w:rPr>
                <w:b/>
                <w:bCs/>
              </w:rPr>
            </w:pPr>
            <w:r>
              <w:rPr>
                <w:b/>
                <w:bCs/>
              </w:rPr>
              <w:t>Years Attended: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DEE78BA" w14:textId="77777777" w:rsidR="00904122" w:rsidRPr="009C220D" w:rsidRDefault="00904122" w:rsidP="00A211B2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09A3D08" w14:textId="77777777" w:rsidR="00904122" w:rsidRPr="005114CE" w:rsidRDefault="00904122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08241DFF" w14:textId="77777777" w:rsidR="00904122" w:rsidRPr="009C220D" w:rsidRDefault="00904122" w:rsidP="00682C69">
            <w:pPr>
              <w:pStyle w:val="FieldText"/>
            </w:pPr>
          </w:p>
        </w:tc>
      </w:tr>
      <w:tr w:rsidR="00D55AFA" w:rsidRPr="005114CE" w14:paraId="4C4F581E" w14:textId="77777777" w:rsidTr="00904122">
        <w:trPr>
          <w:trHeight w:hRule="exact" w:val="14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092670" w14:textId="77777777" w:rsidR="00D55AFA" w:rsidRPr="005114CE" w:rsidRDefault="00D55AFA" w:rsidP="00330050"/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453C0" w14:textId="77777777" w:rsidR="00D55AFA" w:rsidRDefault="00D55AFA" w:rsidP="00330050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DDEE61" w14:textId="77777777" w:rsidR="00D55AFA" w:rsidRDefault="00D55AFA" w:rsidP="00330050"/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EBC02" w14:textId="77777777" w:rsidR="00D55AFA" w:rsidRDefault="00D55AFA" w:rsidP="00330050"/>
        </w:tc>
      </w:tr>
      <w:tr w:rsidR="000F2DF4" w:rsidRPr="005114CE" w14:paraId="35973F45" w14:textId="77777777" w:rsidTr="00904122">
        <w:trPr>
          <w:trHeight w:val="360"/>
        </w:trPr>
        <w:tc>
          <w:tcPr>
            <w:tcW w:w="2430" w:type="dxa"/>
            <w:tcBorders>
              <w:top w:val="single" w:sz="4" w:space="0" w:color="auto"/>
            </w:tcBorders>
          </w:tcPr>
          <w:p w14:paraId="1AF44401" w14:textId="3E99DAA7" w:rsidR="000F2DF4" w:rsidRPr="00904122" w:rsidRDefault="00904122" w:rsidP="00490804">
            <w:pPr>
              <w:rPr>
                <w:b/>
                <w:bCs/>
              </w:rPr>
            </w:pPr>
            <w:r>
              <w:rPr>
                <w:b/>
                <w:bCs/>
              </w:rPr>
              <w:t>College/University: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7E18A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28428DC" w14:textId="612AFD8F" w:rsidR="000F2DF4" w:rsidRPr="005114CE" w:rsidRDefault="000F2DF4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732034D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8E40783" w14:textId="77777777" w:rsidTr="00904122">
        <w:trPr>
          <w:trHeight w:val="360"/>
        </w:trPr>
        <w:tc>
          <w:tcPr>
            <w:tcW w:w="2430" w:type="dxa"/>
          </w:tcPr>
          <w:p w14:paraId="066311F6" w14:textId="716A78C4" w:rsidR="000D2539" w:rsidRPr="005114CE" w:rsidRDefault="00904122" w:rsidP="00490804">
            <w:r>
              <w:rPr>
                <w:b/>
                <w:bCs/>
              </w:rPr>
              <w:t>City/State: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1B4C05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20" w:type="dxa"/>
          </w:tcPr>
          <w:p w14:paraId="2E42B4E0" w14:textId="494E2E9D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5021B9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CF61F99" w14:textId="77777777" w:rsidTr="00904122">
        <w:trPr>
          <w:trHeight w:val="360"/>
        </w:trPr>
        <w:tc>
          <w:tcPr>
            <w:tcW w:w="2430" w:type="dxa"/>
            <w:tcBorders>
              <w:bottom w:val="single" w:sz="4" w:space="0" w:color="auto"/>
            </w:tcBorders>
          </w:tcPr>
          <w:p w14:paraId="1F00F739" w14:textId="3F95C4B0" w:rsidR="00BD103E" w:rsidRDefault="00904122" w:rsidP="00490804">
            <w:r>
              <w:rPr>
                <w:b/>
                <w:bCs/>
              </w:rPr>
              <w:t>Degree Received: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318F5E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F9DD76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155EB298" w14:textId="77777777" w:rsidR="00BD103E" w:rsidRPr="009C220D" w:rsidRDefault="00BD103E" w:rsidP="00682C69">
            <w:pPr>
              <w:pStyle w:val="FieldText"/>
            </w:pPr>
          </w:p>
        </w:tc>
      </w:tr>
      <w:tr w:rsidR="00904122" w:rsidRPr="005114CE" w14:paraId="0F957C4F" w14:textId="77777777" w:rsidTr="00904122">
        <w:trPr>
          <w:trHeight w:val="360"/>
        </w:trPr>
        <w:tc>
          <w:tcPr>
            <w:tcW w:w="2430" w:type="dxa"/>
            <w:tcBorders>
              <w:bottom w:val="single" w:sz="4" w:space="0" w:color="auto"/>
            </w:tcBorders>
          </w:tcPr>
          <w:p w14:paraId="42A6D133" w14:textId="4CAA9556" w:rsidR="00904122" w:rsidRDefault="00904122" w:rsidP="00490804">
            <w:pPr>
              <w:rPr>
                <w:b/>
                <w:bCs/>
              </w:rPr>
            </w:pPr>
            <w:r>
              <w:rPr>
                <w:b/>
                <w:bCs/>
              </w:rPr>
              <w:t>Years attended: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14B46274" w14:textId="77777777" w:rsidR="00904122" w:rsidRPr="009C220D" w:rsidRDefault="00904122" w:rsidP="00A211B2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731B635" w14:textId="77777777" w:rsidR="00904122" w:rsidRPr="005114CE" w:rsidRDefault="00904122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792806B0" w14:textId="77777777" w:rsidR="00904122" w:rsidRPr="009C220D" w:rsidRDefault="00904122" w:rsidP="00682C69">
            <w:pPr>
              <w:pStyle w:val="FieldText"/>
            </w:pPr>
          </w:p>
        </w:tc>
      </w:tr>
      <w:tr w:rsidR="00D55AFA" w:rsidRPr="005114CE" w14:paraId="6E9980A2" w14:textId="77777777" w:rsidTr="00904122">
        <w:trPr>
          <w:trHeight w:hRule="exact" w:val="14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71B21" w14:textId="77777777" w:rsidR="00D55AFA" w:rsidRPr="005114CE" w:rsidRDefault="00D55AFA" w:rsidP="00330050"/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8A638" w14:textId="77777777" w:rsidR="00D55AFA" w:rsidRDefault="00D55AFA" w:rsidP="00330050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D7507" w14:textId="77777777" w:rsidR="00D55AFA" w:rsidRDefault="00D55AFA" w:rsidP="00330050"/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1F80B5" w14:textId="77777777" w:rsidR="00D55AFA" w:rsidRDefault="00D55AFA" w:rsidP="00330050"/>
        </w:tc>
      </w:tr>
      <w:tr w:rsidR="000D2539" w:rsidRPr="005114CE" w14:paraId="4999B801" w14:textId="77777777" w:rsidTr="00904122">
        <w:trPr>
          <w:trHeight w:val="360"/>
        </w:trPr>
        <w:tc>
          <w:tcPr>
            <w:tcW w:w="2430" w:type="dxa"/>
            <w:tcBorders>
              <w:top w:val="single" w:sz="4" w:space="0" w:color="auto"/>
            </w:tcBorders>
          </w:tcPr>
          <w:p w14:paraId="11E8C1BD" w14:textId="46E932FB" w:rsidR="000D2539" w:rsidRPr="005114CE" w:rsidRDefault="00904122" w:rsidP="00490804">
            <w:r>
              <w:rPr>
                <w:b/>
                <w:bCs/>
              </w:rPr>
              <w:t>College/University: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95D1EF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7478CEA0" w14:textId="575F2ACE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599BD07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882367" w14:textId="77777777" w:rsidTr="00904122">
        <w:trPr>
          <w:trHeight w:val="360"/>
        </w:trPr>
        <w:tc>
          <w:tcPr>
            <w:tcW w:w="2430" w:type="dxa"/>
          </w:tcPr>
          <w:p w14:paraId="2934D67B" w14:textId="36E73A02" w:rsidR="000D2539" w:rsidRPr="005114CE" w:rsidRDefault="00904122" w:rsidP="00490804">
            <w:r>
              <w:rPr>
                <w:b/>
                <w:bCs/>
              </w:rPr>
              <w:t>City/State: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B14F78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20" w:type="dxa"/>
          </w:tcPr>
          <w:p w14:paraId="1E692E38" w14:textId="78F9FEA5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441EE0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33D37A4" w14:textId="77777777" w:rsidTr="00904122">
        <w:trPr>
          <w:trHeight w:val="360"/>
        </w:trPr>
        <w:tc>
          <w:tcPr>
            <w:tcW w:w="2430" w:type="dxa"/>
          </w:tcPr>
          <w:p w14:paraId="54C31E14" w14:textId="07145E7E" w:rsidR="00BD103E" w:rsidRDefault="00904122" w:rsidP="00490804">
            <w:r>
              <w:rPr>
                <w:b/>
                <w:bCs/>
              </w:rPr>
              <w:t>Degree Received: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C65C24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20" w:type="dxa"/>
          </w:tcPr>
          <w:p w14:paraId="46D9FB0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3380E77B" w14:textId="77777777" w:rsidR="00BD103E" w:rsidRPr="009C220D" w:rsidRDefault="00BD103E" w:rsidP="00607FED">
            <w:pPr>
              <w:pStyle w:val="FieldText"/>
              <w:keepLines/>
            </w:pPr>
          </w:p>
        </w:tc>
      </w:tr>
      <w:tr w:rsidR="00904122" w:rsidRPr="005114CE" w14:paraId="18A81164" w14:textId="77777777" w:rsidTr="00904122">
        <w:trPr>
          <w:trHeight w:val="360"/>
        </w:trPr>
        <w:tc>
          <w:tcPr>
            <w:tcW w:w="2430" w:type="dxa"/>
          </w:tcPr>
          <w:p w14:paraId="48D4ABB6" w14:textId="14DF080F" w:rsidR="00904122" w:rsidRDefault="00904122" w:rsidP="00490804">
            <w:pPr>
              <w:rPr>
                <w:b/>
                <w:bCs/>
              </w:rPr>
            </w:pPr>
            <w:r>
              <w:rPr>
                <w:b/>
                <w:bCs/>
              </w:rPr>
              <w:t>Years attended: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1CC343E" w14:textId="77777777" w:rsidR="00904122" w:rsidRPr="009C220D" w:rsidRDefault="00904122" w:rsidP="00607FED">
            <w:pPr>
              <w:pStyle w:val="FieldText"/>
              <w:keepLines/>
            </w:pPr>
          </w:p>
        </w:tc>
        <w:tc>
          <w:tcPr>
            <w:tcW w:w="20" w:type="dxa"/>
          </w:tcPr>
          <w:p w14:paraId="31FD012C" w14:textId="77777777" w:rsidR="00904122" w:rsidRPr="005114CE" w:rsidRDefault="00904122" w:rsidP="0049080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5222B5DF" w14:textId="77777777" w:rsidR="00904122" w:rsidRPr="009C220D" w:rsidRDefault="00904122" w:rsidP="00607FED">
            <w:pPr>
              <w:pStyle w:val="FieldText"/>
              <w:keepLines/>
            </w:pPr>
          </w:p>
        </w:tc>
      </w:tr>
      <w:tr w:rsidR="00904122" w:rsidRPr="005114CE" w14:paraId="6881AD8D" w14:textId="77777777" w:rsidTr="00FD2AE4">
        <w:trPr>
          <w:trHeight w:hRule="exact" w:val="14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32C63" w14:textId="77777777" w:rsidR="00904122" w:rsidRPr="005114CE" w:rsidRDefault="00904122" w:rsidP="00FD2AE4"/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6ABA30" w14:textId="77777777" w:rsidR="00904122" w:rsidRDefault="00904122" w:rsidP="00FD2AE4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75B6AE" w14:textId="77777777" w:rsidR="00904122" w:rsidRDefault="00904122" w:rsidP="00FD2AE4"/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EDF29F" w14:textId="77777777" w:rsidR="00904122" w:rsidRDefault="00904122" w:rsidP="00FD2AE4"/>
        </w:tc>
      </w:tr>
      <w:tr w:rsidR="00904122" w:rsidRPr="005114CE" w14:paraId="4A60FA29" w14:textId="77777777" w:rsidTr="00FD2AE4">
        <w:trPr>
          <w:trHeight w:val="360"/>
        </w:trPr>
        <w:tc>
          <w:tcPr>
            <w:tcW w:w="2430" w:type="dxa"/>
            <w:tcBorders>
              <w:top w:val="single" w:sz="4" w:space="0" w:color="auto"/>
            </w:tcBorders>
          </w:tcPr>
          <w:p w14:paraId="51EBFAB9" w14:textId="77777777" w:rsidR="00904122" w:rsidRPr="005114CE" w:rsidRDefault="00904122" w:rsidP="00FD2AE4">
            <w:r>
              <w:rPr>
                <w:b/>
                <w:bCs/>
              </w:rPr>
              <w:t>College/University: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4FE78C0" w14:textId="77777777" w:rsidR="00904122" w:rsidRPr="009C220D" w:rsidRDefault="00904122" w:rsidP="00FD2AE4">
            <w:pPr>
              <w:pStyle w:val="FieldText"/>
              <w:keepLines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16B4D06" w14:textId="77777777" w:rsidR="00904122" w:rsidRPr="005114CE" w:rsidRDefault="00904122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5C76888A" w14:textId="77777777" w:rsidR="00904122" w:rsidRPr="009C220D" w:rsidRDefault="00904122" w:rsidP="00FD2AE4">
            <w:pPr>
              <w:pStyle w:val="FieldText"/>
              <w:keepLines/>
            </w:pPr>
          </w:p>
        </w:tc>
      </w:tr>
      <w:tr w:rsidR="00904122" w:rsidRPr="005114CE" w14:paraId="33E685CD" w14:textId="77777777" w:rsidTr="00FD2AE4">
        <w:trPr>
          <w:trHeight w:val="360"/>
        </w:trPr>
        <w:tc>
          <w:tcPr>
            <w:tcW w:w="2430" w:type="dxa"/>
          </w:tcPr>
          <w:p w14:paraId="0569E38B" w14:textId="77777777" w:rsidR="00904122" w:rsidRPr="005114CE" w:rsidRDefault="00904122" w:rsidP="00FD2AE4">
            <w:r>
              <w:rPr>
                <w:b/>
                <w:bCs/>
              </w:rPr>
              <w:t>City/State: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4A4B0D82" w14:textId="77777777" w:rsidR="00904122" w:rsidRPr="009C220D" w:rsidRDefault="00904122" w:rsidP="00FD2AE4">
            <w:pPr>
              <w:pStyle w:val="FieldText"/>
              <w:keepLines/>
            </w:pPr>
          </w:p>
        </w:tc>
        <w:tc>
          <w:tcPr>
            <w:tcW w:w="20" w:type="dxa"/>
          </w:tcPr>
          <w:p w14:paraId="3C520F0A" w14:textId="77777777" w:rsidR="00904122" w:rsidRPr="005114CE" w:rsidRDefault="00904122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3317D22B" w14:textId="77777777" w:rsidR="00904122" w:rsidRPr="009C220D" w:rsidRDefault="00904122" w:rsidP="00FD2AE4">
            <w:pPr>
              <w:pStyle w:val="FieldText"/>
              <w:keepLines/>
            </w:pPr>
          </w:p>
        </w:tc>
      </w:tr>
      <w:tr w:rsidR="00904122" w:rsidRPr="005114CE" w14:paraId="304E5BCD" w14:textId="77777777" w:rsidTr="00FD2AE4">
        <w:trPr>
          <w:trHeight w:val="360"/>
        </w:trPr>
        <w:tc>
          <w:tcPr>
            <w:tcW w:w="2430" w:type="dxa"/>
          </w:tcPr>
          <w:p w14:paraId="2DA7DC92" w14:textId="77777777" w:rsidR="00904122" w:rsidRDefault="00904122" w:rsidP="00FD2AE4">
            <w:r>
              <w:rPr>
                <w:b/>
                <w:bCs/>
              </w:rPr>
              <w:t>Degree Received: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1BC59160" w14:textId="77777777" w:rsidR="00904122" w:rsidRPr="009C220D" w:rsidRDefault="00904122" w:rsidP="00FD2AE4">
            <w:pPr>
              <w:pStyle w:val="FieldText"/>
              <w:keepLines/>
            </w:pPr>
          </w:p>
        </w:tc>
        <w:tc>
          <w:tcPr>
            <w:tcW w:w="20" w:type="dxa"/>
          </w:tcPr>
          <w:p w14:paraId="0566DC88" w14:textId="77777777" w:rsidR="00904122" w:rsidRPr="005114CE" w:rsidRDefault="00904122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5626F9EA" w14:textId="77777777" w:rsidR="00904122" w:rsidRPr="009C220D" w:rsidRDefault="00904122" w:rsidP="00FD2AE4">
            <w:pPr>
              <w:pStyle w:val="FieldText"/>
              <w:keepLines/>
            </w:pPr>
          </w:p>
        </w:tc>
      </w:tr>
      <w:tr w:rsidR="00904122" w:rsidRPr="005114CE" w14:paraId="434DB85E" w14:textId="77777777" w:rsidTr="00FD2AE4">
        <w:trPr>
          <w:trHeight w:val="360"/>
        </w:trPr>
        <w:tc>
          <w:tcPr>
            <w:tcW w:w="2430" w:type="dxa"/>
          </w:tcPr>
          <w:p w14:paraId="0727E78E" w14:textId="1F929251" w:rsidR="00904122" w:rsidRDefault="00904122" w:rsidP="00FD2AE4">
            <w:pPr>
              <w:rPr>
                <w:b/>
                <w:bCs/>
              </w:rPr>
            </w:pPr>
            <w:r>
              <w:rPr>
                <w:b/>
                <w:bCs/>
              </w:rPr>
              <w:t>Years attended: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0EAE577" w14:textId="77777777" w:rsidR="00904122" w:rsidRPr="009C220D" w:rsidRDefault="00904122" w:rsidP="00FD2AE4">
            <w:pPr>
              <w:pStyle w:val="FieldText"/>
              <w:keepLines/>
            </w:pPr>
          </w:p>
        </w:tc>
        <w:tc>
          <w:tcPr>
            <w:tcW w:w="20" w:type="dxa"/>
          </w:tcPr>
          <w:p w14:paraId="6E71C684" w14:textId="77777777" w:rsidR="00904122" w:rsidRPr="005114CE" w:rsidRDefault="00904122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1DD9B050" w14:textId="77777777" w:rsidR="00904122" w:rsidRPr="009C220D" w:rsidRDefault="00904122" w:rsidP="00FD2AE4">
            <w:pPr>
              <w:pStyle w:val="FieldText"/>
              <w:keepLines/>
            </w:pPr>
          </w:p>
        </w:tc>
      </w:tr>
      <w:tr w:rsidR="008A7B39" w:rsidRPr="005114CE" w14:paraId="6EDAED79" w14:textId="77777777" w:rsidTr="00FD2AE4">
        <w:trPr>
          <w:trHeight w:hRule="exact" w:val="14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1FCB95" w14:textId="77777777" w:rsidR="008A7B39" w:rsidRPr="005114CE" w:rsidRDefault="008A7B39" w:rsidP="00FD2AE4"/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D1F343" w14:textId="77777777" w:rsidR="008A7B39" w:rsidRDefault="008A7B39" w:rsidP="00FD2AE4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6E2CE7" w14:textId="77777777" w:rsidR="008A7B39" w:rsidRDefault="008A7B39" w:rsidP="00FD2AE4"/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BD7269" w14:textId="77777777" w:rsidR="008A7B39" w:rsidRDefault="008A7B39" w:rsidP="00FD2AE4"/>
        </w:tc>
      </w:tr>
      <w:tr w:rsidR="008A7B39" w:rsidRPr="005114CE" w14:paraId="7401C39C" w14:textId="77777777" w:rsidTr="00FD2AE4">
        <w:trPr>
          <w:trHeight w:val="360"/>
        </w:trPr>
        <w:tc>
          <w:tcPr>
            <w:tcW w:w="2430" w:type="dxa"/>
            <w:tcBorders>
              <w:top w:val="single" w:sz="4" w:space="0" w:color="auto"/>
            </w:tcBorders>
          </w:tcPr>
          <w:p w14:paraId="5FD53829" w14:textId="77777777" w:rsidR="008A7B39" w:rsidRPr="005114CE" w:rsidRDefault="008A7B39" w:rsidP="00FD2AE4">
            <w:r>
              <w:rPr>
                <w:b/>
                <w:bCs/>
              </w:rPr>
              <w:t>College/University: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11D86AD1" w14:textId="77777777" w:rsidR="008A7B39" w:rsidRPr="009C220D" w:rsidRDefault="008A7B39" w:rsidP="00FD2AE4">
            <w:pPr>
              <w:pStyle w:val="FieldText"/>
              <w:keepLines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3686994F" w14:textId="77777777" w:rsidR="008A7B39" w:rsidRPr="005114CE" w:rsidRDefault="008A7B39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64B44D2E" w14:textId="77777777" w:rsidR="008A7B39" w:rsidRPr="009C220D" w:rsidRDefault="008A7B39" w:rsidP="00FD2AE4">
            <w:pPr>
              <w:pStyle w:val="FieldText"/>
              <w:keepLines/>
            </w:pPr>
          </w:p>
        </w:tc>
      </w:tr>
      <w:tr w:rsidR="008A7B39" w:rsidRPr="005114CE" w14:paraId="23A34AFB" w14:textId="77777777" w:rsidTr="00FD2AE4">
        <w:trPr>
          <w:trHeight w:val="360"/>
        </w:trPr>
        <w:tc>
          <w:tcPr>
            <w:tcW w:w="2430" w:type="dxa"/>
          </w:tcPr>
          <w:p w14:paraId="02BA3914" w14:textId="77777777" w:rsidR="008A7B39" w:rsidRPr="005114CE" w:rsidRDefault="008A7B39" w:rsidP="00FD2AE4">
            <w:r>
              <w:rPr>
                <w:b/>
                <w:bCs/>
              </w:rPr>
              <w:t>City/State: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3D2C5C0E" w14:textId="77777777" w:rsidR="008A7B39" w:rsidRPr="009C220D" w:rsidRDefault="008A7B39" w:rsidP="00FD2AE4">
            <w:pPr>
              <w:pStyle w:val="FieldText"/>
              <w:keepLines/>
            </w:pPr>
          </w:p>
        </w:tc>
        <w:tc>
          <w:tcPr>
            <w:tcW w:w="20" w:type="dxa"/>
          </w:tcPr>
          <w:p w14:paraId="69D449DF" w14:textId="77777777" w:rsidR="008A7B39" w:rsidRPr="005114CE" w:rsidRDefault="008A7B39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1022D71E" w14:textId="77777777" w:rsidR="008A7B39" w:rsidRPr="009C220D" w:rsidRDefault="008A7B39" w:rsidP="00FD2AE4">
            <w:pPr>
              <w:pStyle w:val="FieldText"/>
              <w:keepLines/>
            </w:pPr>
          </w:p>
        </w:tc>
      </w:tr>
      <w:tr w:rsidR="008A7B39" w:rsidRPr="005114CE" w14:paraId="32D4B9F3" w14:textId="77777777" w:rsidTr="00FD2AE4">
        <w:trPr>
          <w:trHeight w:val="360"/>
        </w:trPr>
        <w:tc>
          <w:tcPr>
            <w:tcW w:w="2430" w:type="dxa"/>
          </w:tcPr>
          <w:p w14:paraId="4A8031AF" w14:textId="77777777" w:rsidR="008A7B39" w:rsidRDefault="008A7B39" w:rsidP="00FD2AE4">
            <w:r>
              <w:rPr>
                <w:b/>
                <w:bCs/>
              </w:rPr>
              <w:t>Degree Received: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32FEF0C0" w14:textId="77777777" w:rsidR="008A7B39" w:rsidRPr="009C220D" w:rsidRDefault="008A7B39" w:rsidP="00FD2AE4">
            <w:pPr>
              <w:pStyle w:val="FieldText"/>
              <w:keepLines/>
            </w:pPr>
          </w:p>
        </w:tc>
        <w:tc>
          <w:tcPr>
            <w:tcW w:w="20" w:type="dxa"/>
          </w:tcPr>
          <w:p w14:paraId="7966B7FC" w14:textId="77777777" w:rsidR="008A7B39" w:rsidRPr="005114CE" w:rsidRDefault="008A7B39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74AD2E43" w14:textId="77777777" w:rsidR="008A7B39" w:rsidRPr="009C220D" w:rsidRDefault="008A7B39" w:rsidP="00FD2AE4">
            <w:pPr>
              <w:pStyle w:val="FieldText"/>
              <w:keepLines/>
            </w:pPr>
          </w:p>
        </w:tc>
      </w:tr>
      <w:tr w:rsidR="008A7B39" w:rsidRPr="005114CE" w14:paraId="76AC214A" w14:textId="77777777" w:rsidTr="00FD2AE4">
        <w:trPr>
          <w:trHeight w:val="360"/>
        </w:trPr>
        <w:tc>
          <w:tcPr>
            <w:tcW w:w="2430" w:type="dxa"/>
          </w:tcPr>
          <w:p w14:paraId="25EE71A0" w14:textId="77777777" w:rsidR="008A7B39" w:rsidRDefault="008A7B39" w:rsidP="00FD2AE4">
            <w:pPr>
              <w:rPr>
                <w:b/>
                <w:bCs/>
              </w:rPr>
            </w:pPr>
            <w:r>
              <w:rPr>
                <w:b/>
                <w:bCs/>
              </w:rPr>
              <w:t>Years attended: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4789D281" w14:textId="77777777" w:rsidR="008A7B39" w:rsidRPr="009C220D" w:rsidRDefault="008A7B39" w:rsidP="00FD2AE4">
            <w:pPr>
              <w:pStyle w:val="FieldText"/>
              <w:keepLines/>
            </w:pPr>
          </w:p>
        </w:tc>
        <w:tc>
          <w:tcPr>
            <w:tcW w:w="20" w:type="dxa"/>
          </w:tcPr>
          <w:p w14:paraId="0D5D6E5E" w14:textId="77777777" w:rsidR="008A7B39" w:rsidRPr="005114CE" w:rsidRDefault="008A7B39" w:rsidP="00FD2AE4">
            <w:pPr>
              <w:pStyle w:val="Heading4"/>
              <w:outlineLvl w:val="3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</w:tcPr>
          <w:p w14:paraId="545FB4E9" w14:textId="77777777" w:rsidR="008A7B39" w:rsidRPr="009C220D" w:rsidRDefault="008A7B39" w:rsidP="00FD2AE4">
            <w:pPr>
              <w:pStyle w:val="FieldText"/>
              <w:keepLines/>
            </w:pPr>
          </w:p>
        </w:tc>
      </w:tr>
      <w:tr w:rsidR="00237A9E" w:rsidRPr="005114CE" w14:paraId="3682284E" w14:textId="77777777" w:rsidTr="00FD2AE4">
        <w:trPr>
          <w:trHeight w:hRule="exact" w:val="14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DBF83" w14:textId="77777777" w:rsidR="00237A9E" w:rsidRPr="00237A9E" w:rsidRDefault="00237A9E" w:rsidP="004E1303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8CE51" w14:textId="77777777" w:rsidR="00237A9E" w:rsidRDefault="00237A9E" w:rsidP="004E1303">
            <w:pPr>
              <w:spacing w:line="276" w:lineRule="auto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2FEF6F" w14:textId="77777777" w:rsidR="00237A9E" w:rsidRDefault="00237A9E" w:rsidP="004E1303">
            <w:pPr>
              <w:spacing w:line="276" w:lineRule="auto"/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178C0" w14:textId="77777777" w:rsidR="00237A9E" w:rsidRDefault="00237A9E" w:rsidP="004E1303">
            <w:pPr>
              <w:spacing w:line="276" w:lineRule="auto"/>
            </w:pPr>
          </w:p>
        </w:tc>
      </w:tr>
    </w:tbl>
    <w:p w14:paraId="0D82A610" w14:textId="3631BD1F" w:rsidR="00871876" w:rsidRPr="004E1303" w:rsidRDefault="00E7323E" w:rsidP="00871876">
      <w:pPr>
        <w:pStyle w:val="Heading2"/>
        <w:rPr>
          <w:sz w:val="36"/>
          <w:szCs w:val="36"/>
        </w:rPr>
      </w:pPr>
      <w:r w:rsidRPr="004E1303">
        <w:rPr>
          <w:sz w:val="36"/>
          <w:szCs w:val="36"/>
        </w:rPr>
        <w:t>Acknowledgement</w:t>
      </w:r>
    </w:p>
    <w:p w14:paraId="3FECFFE6" w14:textId="2332CD72" w:rsidR="00C42206" w:rsidRDefault="004350E9" w:rsidP="00490804">
      <w:pPr>
        <w:pStyle w:val="Italic"/>
      </w:pPr>
      <w:r>
        <w:t>I acknowledge that I have discussed with my sponsoring Priest</w:t>
      </w:r>
      <w:r w:rsidR="00C42206">
        <w:t xml:space="preserve"> the duties and responsibilities of attending St. Joseph of Arimathea Theological College.  I further acknowledge that I have read the information about the Seminary using the link on the APCK website, </w:t>
      </w:r>
      <w:hyperlink r:id="rId11" w:history="1">
        <w:r w:rsidR="00C42206" w:rsidRPr="00624720">
          <w:rPr>
            <w:rStyle w:val="Hyperlink"/>
          </w:rPr>
          <w:t>www.anglicanpck.org</w:t>
        </w:r>
      </w:hyperlink>
      <w:r w:rsidR="00C42206">
        <w:t xml:space="preserve"> and hereby understand the requirements of the course work that I am pursuing.</w:t>
      </w:r>
    </w:p>
    <w:p w14:paraId="6F005D50" w14:textId="238B1B20" w:rsidR="00826EAA" w:rsidRDefault="00FD1592" w:rsidP="00490804">
      <w:pPr>
        <w:pStyle w:val="Italic"/>
      </w:pPr>
      <w:r>
        <w:t xml:space="preserve">I further acknowledge to complete the registration process for the </w:t>
      </w:r>
      <w:r w:rsidR="00C569DE" w:rsidRPr="00C569DE">
        <w:rPr>
          <w:b/>
          <w:bCs/>
          <w:u w:val="double"/>
        </w:rPr>
        <w:t>Fall Semester</w:t>
      </w:r>
      <w:r w:rsidRPr="00C569DE">
        <w:rPr>
          <w:b/>
          <w:bCs/>
          <w:u w:val="double"/>
        </w:rPr>
        <w:t xml:space="preserve"> 2022</w:t>
      </w:r>
      <w:r>
        <w:t xml:space="preserve"> in compliance with the information in the Call Letter for Registration for the </w:t>
      </w:r>
      <w:r w:rsidR="00C569DE">
        <w:t>Fall Semester</w:t>
      </w:r>
      <w:r>
        <w:t xml:space="preserve"> 2022.</w:t>
      </w:r>
    </w:p>
    <w:p w14:paraId="5822734E" w14:textId="196C0D66" w:rsidR="001E1608" w:rsidRDefault="006E6B1B" w:rsidP="001E1608">
      <w:pPr>
        <w:pStyle w:val="Italic"/>
        <w:spacing w:before="0"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I FURTHER ACKNOWLEDGE THAT THE ‘REGISTRATION APPLICATION’ AND TUITION PAYMENT ARE TO BE </w:t>
      </w:r>
      <w:r w:rsidR="003D3380" w:rsidRPr="003D3380">
        <w:rPr>
          <w:b/>
          <w:bCs/>
          <w:color w:val="FF0000"/>
          <w:u w:val="single"/>
        </w:rPr>
        <w:t>POST-MARKED</w:t>
      </w:r>
      <w:r w:rsidRPr="003D3380">
        <w:rPr>
          <w:b/>
          <w:bCs/>
          <w:color w:val="FF0000"/>
          <w:u w:val="single"/>
        </w:rPr>
        <w:t xml:space="preserve"> </w:t>
      </w:r>
      <w:r w:rsidR="00FC6A46" w:rsidRPr="003D3380">
        <w:rPr>
          <w:b/>
          <w:bCs/>
          <w:color w:val="FF0000"/>
          <w:u w:val="single"/>
        </w:rPr>
        <w:t xml:space="preserve">NO LATER THAN </w:t>
      </w:r>
      <w:r w:rsidR="00C569DE">
        <w:rPr>
          <w:b/>
          <w:bCs/>
          <w:color w:val="FF0000"/>
          <w:u w:val="single"/>
        </w:rPr>
        <w:t>AUGUST</w:t>
      </w:r>
      <w:r w:rsidR="00E76BAC" w:rsidRPr="003D3380">
        <w:rPr>
          <w:b/>
          <w:bCs/>
          <w:color w:val="FF0000"/>
          <w:u w:val="single"/>
        </w:rPr>
        <w:t xml:space="preserve"> </w:t>
      </w:r>
      <w:r w:rsidR="00C569DE">
        <w:rPr>
          <w:b/>
          <w:bCs/>
          <w:color w:val="FF0000"/>
          <w:u w:val="single"/>
        </w:rPr>
        <w:t>2</w:t>
      </w:r>
      <w:r w:rsidR="00A8650D" w:rsidRPr="003D3380">
        <w:rPr>
          <w:b/>
          <w:bCs/>
          <w:color w:val="FF0000"/>
          <w:u w:val="single"/>
        </w:rPr>
        <w:t>0</w:t>
      </w:r>
      <w:r w:rsidR="00E76BAC" w:rsidRPr="003D3380">
        <w:rPr>
          <w:b/>
          <w:bCs/>
          <w:color w:val="FF0000"/>
          <w:u w:val="single"/>
          <w:vertAlign w:val="superscript"/>
        </w:rPr>
        <w:t>th</w:t>
      </w:r>
      <w:r w:rsidR="00FC6A46" w:rsidRPr="003D3380">
        <w:rPr>
          <w:b/>
          <w:bCs/>
          <w:color w:val="FF0000"/>
          <w:u w:val="single"/>
        </w:rPr>
        <w:t>, AD 202</w:t>
      </w:r>
      <w:r w:rsidR="00A8650D" w:rsidRPr="003D3380">
        <w:rPr>
          <w:b/>
          <w:bCs/>
          <w:color w:val="FF0000"/>
          <w:u w:val="single"/>
        </w:rPr>
        <w:t>2</w:t>
      </w:r>
      <w:r w:rsidR="00FC6A46" w:rsidRPr="00004F76">
        <w:rPr>
          <w:b/>
          <w:bCs/>
          <w:color w:val="FF0000"/>
        </w:rPr>
        <w:t>.</w:t>
      </w:r>
      <w:r w:rsidR="005A0143" w:rsidRPr="00004F76">
        <w:rPr>
          <w:b/>
          <w:bCs/>
          <w:color w:val="FF0000"/>
        </w:rPr>
        <w:t xml:space="preserve">  PLEASE PLAN ACCORDINGLY.</w:t>
      </w:r>
    </w:p>
    <w:p w14:paraId="193FE2F2" w14:textId="77777777" w:rsidR="00C569DE" w:rsidRDefault="00C569DE" w:rsidP="001E1608">
      <w:pPr>
        <w:pStyle w:val="Italic"/>
        <w:spacing w:before="0" w:after="0"/>
        <w:rPr>
          <w:b/>
          <w:bCs/>
          <w:color w:val="FF0000"/>
        </w:rPr>
      </w:pPr>
    </w:p>
    <w:p w14:paraId="6CBDF17D" w14:textId="3C2EE3C8" w:rsidR="00FC6A46" w:rsidRPr="00004F76" w:rsidRDefault="00C569DE" w:rsidP="00C569DE">
      <w:pPr>
        <w:pStyle w:val="Italic"/>
        <w:spacing w:before="0"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***LATE REGISTRATIONS FOR THE FALL SEMESTER 2022 WILL BE SUBJECT TO </w:t>
      </w:r>
      <w:proofErr w:type="gramStart"/>
      <w:r>
        <w:rPr>
          <w:b/>
          <w:bCs/>
          <w:color w:val="FF0000"/>
        </w:rPr>
        <w:t>APPROVAL</w:t>
      </w:r>
      <w:r w:rsidR="00FD1592">
        <w:rPr>
          <w:b/>
          <w:bCs/>
          <w:color w:val="FF0000"/>
        </w:rPr>
        <w:t>.</w:t>
      </w:r>
      <w:r>
        <w:rPr>
          <w:b/>
          <w:bCs/>
          <w:color w:val="FF0000"/>
        </w:rPr>
        <w:t>*</w:t>
      </w:r>
      <w:proofErr w:type="gramEnd"/>
      <w:r>
        <w:rPr>
          <w:b/>
          <w:bCs/>
          <w:color w:val="FF0000"/>
        </w:rPr>
        <w:t>**</w:t>
      </w:r>
    </w:p>
    <w:p w14:paraId="68296650" w14:textId="0221EE8E" w:rsidR="00871876" w:rsidRPr="005114CE" w:rsidRDefault="00871876" w:rsidP="00490804">
      <w:pPr>
        <w:pStyle w:val="Italic"/>
      </w:pPr>
      <w:r w:rsidRPr="005114CE">
        <w:t>I certify that my answers are true and complete to the best of my knowledge.</w:t>
      </w:r>
    </w:p>
    <w:p w14:paraId="05B5747C" w14:textId="2F601E25" w:rsidR="002E3688" w:rsidRPr="00871876" w:rsidRDefault="002E3688" w:rsidP="00490804">
      <w:pPr>
        <w:pStyle w:val="Italic"/>
      </w:pPr>
      <w:r>
        <w:t>An electronic signature serves as an original in accordance with the ESIGN Act of 2000.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D2E7C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3AE76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6CBFD6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AC5785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4A586BC" w14:textId="77777777" w:rsidR="000D2539" w:rsidRPr="005114CE" w:rsidRDefault="000D2539" w:rsidP="00682C69">
            <w:pPr>
              <w:pStyle w:val="FieldText"/>
            </w:pPr>
          </w:p>
        </w:tc>
      </w:tr>
    </w:tbl>
    <w:p w14:paraId="5B6C9458" w14:textId="77777777" w:rsidR="005F6E87" w:rsidRPr="004E34C6" w:rsidRDefault="005F6E87" w:rsidP="00E76BAC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3730" w14:textId="77777777" w:rsidR="00FE7D0F" w:rsidRDefault="00FE7D0F" w:rsidP="00176E67">
      <w:r>
        <w:separator/>
      </w:r>
    </w:p>
  </w:endnote>
  <w:endnote w:type="continuationSeparator" w:id="0">
    <w:p w14:paraId="3AE5EBF2" w14:textId="77777777" w:rsidR="00FE7D0F" w:rsidRDefault="00FE7D0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617C38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38A1" w14:textId="77777777" w:rsidR="00FE7D0F" w:rsidRDefault="00FE7D0F" w:rsidP="00176E67">
      <w:r>
        <w:separator/>
      </w:r>
    </w:p>
  </w:footnote>
  <w:footnote w:type="continuationSeparator" w:id="0">
    <w:p w14:paraId="5055F0D6" w14:textId="77777777" w:rsidR="00FE7D0F" w:rsidRDefault="00FE7D0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775233">
    <w:abstractNumId w:val="9"/>
  </w:num>
  <w:num w:numId="2" w16cid:durableId="13726244">
    <w:abstractNumId w:val="7"/>
  </w:num>
  <w:num w:numId="3" w16cid:durableId="1418095569">
    <w:abstractNumId w:val="6"/>
  </w:num>
  <w:num w:numId="4" w16cid:durableId="1425760990">
    <w:abstractNumId w:val="5"/>
  </w:num>
  <w:num w:numId="5" w16cid:durableId="1763842127">
    <w:abstractNumId w:val="4"/>
  </w:num>
  <w:num w:numId="6" w16cid:durableId="1388459669">
    <w:abstractNumId w:val="8"/>
  </w:num>
  <w:num w:numId="7" w16cid:durableId="819077599">
    <w:abstractNumId w:val="3"/>
  </w:num>
  <w:num w:numId="8" w16cid:durableId="1461650193">
    <w:abstractNumId w:val="2"/>
  </w:num>
  <w:num w:numId="9" w16cid:durableId="1492671607">
    <w:abstractNumId w:val="1"/>
  </w:num>
  <w:num w:numId="10" w16cid:durableId="38418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0F"/>
    <w:rsid w:val="00004F76"/>
    <w:rsid w:val="000071F7"/>
    <w:rsid w:val="00010B00"/>
    <w:rsid w:val="0002798A"/>
    <w:rsid w:val="0005635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4A6D"/>
    <w:rsid w:val="0014663E"/>
    <w:rsid w:val="00176E67"/>
    <w:rsid w:val="00180664"/>
    <w:rsid w:val="001903F7"/>
    <w:rsid w:val="0019395E"/>
    <w:rsid w:val="001D6B76"/>
    <w:rsid w:val="001E1608"/>
    <w:rsid w:val="001F3231"/>
    <w:rsid w:val="00211828"/>
    <w:rsid w:val="00232A53"/>
    <w:rsid w:val="00237A9E"/>
    <w:rsid w:val="00250014"/>
    <w:rsid w:val="00260802"/>
    <w:rsid w:val="00275BB5"/>
    <w:rsid w:val="00286F6A"/>
    <w:rsid w:val="00291C8C"/>
    <w:rsid w:val="002A1ECE"/>
    <w:rsid w:val="002A2510"/>
    <w:rsid w:val="002A6FA9"/>
    <w:rsid w:val="002B4D1D"/>
    <w:rsid w:val="002B7BC7"/>
    <w:rsid w:val="002C10B1"/>
    <w:rsid w:val="002D222A"/>
    <w:rsid w:val="002E3688"/>
    <w:rsid w:val="003076FD"/>
    <w:rsid w:val="00317005"/>
    <w:rsid w:val="00330050"/>
    <w:rsid w:val="00335259"/>
    <w:rsid w:val="00342E5D"/>
    <w:rsid w:val="003929F1"/>
    <w:rsid w:val="003A1B63"/>
    <w:rsid w:val="003A41A1"/>
    <w:rsid w:val="003B2326"/>
    <w:rsid w:val="003D3380"/>
    <w:rsid w:val="003D6B8A"/>
    <w:rsid w:val="00400251"/>
    <w:rsid w:val="00402F50"/>
    <w:rsid w:val="00431EA4"/>
    <w:rsid w:val="004350E9"/>
    <w:rsid w:val="004367A8"/>
    <w:rsid w:val="00437ED0"/>
    <w:rsid w:val="00440CD8"/>
    <w:rsid w:val="00443837"/>
    <w:rsid w:val="00447DAA"/>
    <w:rsid w:val="00450F66"/>
    <w:rsid w:val="00457A41"/>
    <w:rsid w:val="00461739"/>
    <w:rsid w:val="00467865"/>
    <w:rsid w:val="0048685F"/>
    <w:rsid w:val="00490804"/>
    <w:rsid w:val="004A1437"/>
    <w:rsid w:val="004A4198"/>
    <w:rsid w:val="004A54EA"/>
    <w:rsid w:val="004A7B82"/>
    <w:rsid w:val="004B0578"/>
    <w:rsid w:val="004C497F"/>
    <w:rsid w:val="004E1303"/>
    <w:rsid w:val="004E34C6"/>
    <w:rsid w:val="004F62AD"/>
    <w:rsid w:val="004F65D7"/>
    <w:rsid w:val="00501AE8"/>
    <w:rsid w:val="00504B65"/>
    <w:rsid w:val="005114CE"/>
    <w:rsid w:val="0052122B"/>
    <w:rsid w:val="00544256"/>
    <w:rsid w:val="0055513E"/>
    <w:rsid w:val="005557F6"/>
    <w:rsid w:val="0055752B"/>
    <w:rsid w:val="00563778"/>
    <w:rsid w:val="005812C9"/>
    <w:rsid w:val="005A0143"/>
    <w:rsid w:val="005B4AE2"/>
    <w:rsid w:val="005B6BAD"/>
    <w:rsid w:val="005E0C85"/>
    <w:rsid w:val="005E63CC"/>
    <w:rsid w:val="005F6E87"/>
    <w:rsid w:val="00602863"/>
    <w:rsid w:val="00607FED"/>
    <w:rsid w:val="00613129"/>
    <w:rsid w:val="00617C65"/>
    <w:rsid w:val="0063459A"/>
    <w:rsid w:val="00660AFA"/>
    <w:rsid w:val="0066126B"/>
    <w:rsid w:val="00682C69"/>
    <w:rsid w:val="006D2635"/>
    <w:rsid w:val="006D779C"/>
    <w:rsid w:val="006E4F63"/>
    <w:rsid w:val="006E6B1B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5F33"/>
    <w:rsid w:val="007A71DE"/>
    <w:rsid w:val="007B199B"/>
    <w:rsid w:val="007B2DE2"/>
    <w:rsid w:val="007B6119"/>
    <w:rsid w:val="007C1DA0"/>
    <w:rsid w:val="007C71B8"/>
    <w:rsid w:val="007E2A15"/>
    <w:rsid w:val="007E56C4"/>
    <w:rsid w:val="007F3D5B"/>
    <w:rsid w:val="008013DE"/>
    <w:rsid w:val="008107D6"/>
    <w:rsid w:val="00826EAA"/>
    <w:rsid w:val="00841645"/>
    <w:rsid w:val="0085201F"/>
    <w:rsid w:val="00852EC6"/>
    <w:rsid w:val="00856C35"/>
    <w:rsid w:val="00871876"/>
    <w:rsid w:val="008753A7"/>
    <w:rsid w:val="0088782D"/>
    <w:rsid w:val="008A7B39"/>
    <w:rsid w:val="008B7081"/>
    <w:rsid w:val="008D7A67"/>
    <w:rsid w:val="008E655B"/>
    <w:rsid w:val="008F2F8A"/>
    <w:rsid w:val="008F5BCD"/>
    <w:rsid w:val="00902441"/>
    <w:rsid w:val="00902964"/>
    <w:rsid w:val="00904122"/>
    <w:rsid w:val="00920507"/>
    <w:rsid w:val="00933455"/>
    <w:rsid w:val="0094790F"/>
    <w:rsid w:val="00960E87"/>
    <w:rsid w:val="00966B90"/>
    <w:rsid w:val="00970B5D"/>
    <w:rsid w:val="00972244"/>
    <w:rsid w:val="009737B7"/>
    <w:rsid w:val="009802C4"/>
    <w:rsid w:val="009976D9"/>
    <w:rsid w:val="00997A3E"/>
    <w:rsid w:val="009A12D5"/>
    <w:rsid w:val="009A4EA3"/>
    <w:rsid w:val="009A546A"/>
    <w:rsid w:val="009A55DC"/>
    <w:rsid w:val="009B5FBE"/>
    <w:rsid w:val="009C0512"/>
    <w:rsid w:val="009C220D"/>
    <w:rsid w:val="009F172B"/>
    <w:rsid w:val="00A211B2"/>
    <w:rsid w:val="00A2727E"/>
    <w:rsid w:val="00A35524"/>
    <w:rsid w:val="00A56088"/>
    <w:rsid w:val="00A60C9E"/>
    <w:rsid w:val="00A74F99"/>
    <w:rsid w:val="00A82BA3"/>
    <w:rsid w:val="00A8650D"/>
    <w:rsid w:val="00A94ACC"/>
    <w:rsid w:val="00AA2EA7"/>
    <w:rsid w:val="00AE08B4"/>
    <w:rsid w:val="00AE6FA4"/>
    <w:rsid w:val="00B03907"/>
    <w:rsid w:val="00B10257"/>
    <w:rsid w:val="00B11811"/>
    <w:rsid w:val="00B311E1"/>
    <w:rsid w:val="00B4735C"/>
    <w:rsid w:val="00B579DF"/>
    <w:rsid w:val="00B666E2"/>
    <w:rsid w:val="00B76B99"/>
    <w:rsid w:val="00B90EC2"/>
    <w:rsid w:val="00BA268F"/>
    <w:rsid w:val="00BA5118"/>
    <w:rsid w:val="00BB04C7"/>
    <w:rsid w:val="00BC07E3"/>
    <w:rsid w:val="00BC4CED"/>
    <w:rsid w:val="00BD103E"/>
    <w:rsid w:val="00C079CA"/>
    <w:rsid w:val="00C31975"/>
    <w:rsid w:val="00C42206"/>
    <w:rsid w:val="00C45FDA"/>
    <w:rsid w:val="00C553C5"/>
    <w:rsid w:val="00C569DE"/>
    <w:rsid w:val="00C67741"/>
    <w:rsid w:val="00C74647"/>
    <w:rsid w:val="00C76039"/>
    <w:rsid w:val="00C76480"/>
    <w:rsid w:val="00C80AD2"/>
    <w:rsid w:val="00C8155B"/>
    <w:rsid w:val="00C92A3C"/>
    <w:rsid w:val="00C92FD6"/>
    <w:rsid w:val="00CA7588"/>
    <w:rsid w:val="00CB0623"/>
    <w:rsid w:val="00CD2891"/>
    <w:rsid w:val="00CE5DC7"/>
    <w:rsid w:val="00CE7D54"/>
    <w:rsid w:val="00D03361"/>
    <w:rsid w:val="00D14E73"/>
    <w:rsid w:val="00D46061"/>
    <w:rsid w:val="00D55AFA"/>
    <w:rsid w:val="00D57520"/>
    <w:rsid w:val="00D6155E"/>
    <w:rsid w:val="00D83A19"/>
    <w:rsid w:val="00D86A85"/>
    <w:rsid w:val="00D90581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809"/>
    <w:rsid w:val="00E36054"/>
    <w:rsid w:val="00E37E7B"/>
    <w:rsid w:val="00E46E04"/>
    <w:rsid w:val="00E7323E"/>
    <w:rsid w:val="00E76BAC"/>
    <w:rsid w:val="00E87396"/>
    <w:rsid w:val="00E96F6F"/>
    <w:rsid w:val="00EB472C"/>
    <w:rsid w:val="00EB478A"/>
    <w:rsid w:val="00EC42A3"/>
    <w:rsid w:val="00F061DE"/>
    <w:rsid w:val="00F25014"/>
    <w:rsid w:val="00F60885"/>
    <w:rsid w:val="00F83033"/>
    <w:rsid w:val="00F966AA"/>
    <w:rsid w:val="00FB538F"/>
    <w:rsid w:val="00FC3071"/>
    <w:rsid w:val="00FC6A46"/>
    <w:rsid w:val="00FD1592"/>
    <w:rsid w:val="00FD5902"/>
    <w:rsid w:val="00FE3632"/>
    <w:rsid w:val="00FE7D0F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22D4D"/>
  <w15:docId w15:val="{8FAA5D5F-A851-40D5-8D4F-3F988DB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422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glicanpck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n%20B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363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Canon Ben</dc:creator>
  <cp:lastModifiedBy>Bishop Ben Jones</cp:lastModifiedBy>
  <cp:revision>3</cp:revision>
  <cp:lastPrinted>2020-12-01T18:36:00Z</cp:lastPrinted>
  <dcterms:created xsi:type="dcterms:W3CDTF">2022-08-05T01:20:00Z</dcterms:created>
  <dcterms:modified xsi:type="dcterms:W3CDTF">2022-08-05T01:25:00Z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